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4589"/>
        <w:gridCol w:w="4982"/>
      </w:tblGrid>
      <w:tr w:rsidR="00F80E31" w:rsidTr="007E436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31" w:rsidRDefault="00F80E31" w:rsidP="007E436E">
            <w:pPr>
              <w:rPr>
                <w:sz w:val="26"/>
                <w:szCs w:val="26"/>
              </w:rPr>
            </w:pPr>
            <w:bookmarkStart w:id="0" w:name="_GoBack"/>
            <w:bookmarkEnd w:id="0"/>
            <w:proofErr w:type="gramStart"/>
            <w:r>
              <w:rPr>
                <w:sz w:val="26"/>
                <w:szCs w:val="26"/>
              </w:rPr>
              <w:t>Принята</w:t>
            </w:r>
            <w:proofErr w:type="gramEnd"/>
            <w:r>
              <w:rPr>
                <w:sz w:val="26"/>
                <w:szCs w:val="26"/>
              </w:rPr>
              <w:t xml:space="preserve"> решением Педагогического совета</w:t>
            </w:r>
          </w:p>
          <w:p w:rsidR="00F80E31" w:rsidRDefault="00F80E31" w:rsidP="00F80E31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№  </w:t>
            </w:r>
            <w:r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>.08.201</w:t>
            </w:r>
            <w:r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31" w:rsidRDefault="00F80E31" w:rsidP="007E4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F80E31" w:rsidRDefault="00F80E31" w:rsidP="007E436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59055</wp:posOffset>
                  </wp:positionV>
                  <wp:extent cx="1219200" cy="1181100"/>
                  <wp:effectExtent l="0" t="0" r="0" b="0"/>
                  <wp:wrapNone/>
                  <wp:docPr id="4" name="Рисунок 0" descr="Печат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59055</wp:posOffset>
                  </wp:positionV>
                  <wp:extent cx="1036320" cy="731520"/>
                  <wp:effectExtent l="0" t="0" r="0" b="0"/>
                  <wp:wrapNone/>
                  <wp:docPr id="5" name="Рисунок 1" descr="Подпись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  <w:szCs w:val="26"/>
              </w:rPr>
              <w:t>Директор  МБОУ «Красноармейская ООШ»</w:t>
            </w:r>
          </w:p>
          <w:p w:rsidR="00F80E31" w:rsidRDefault="00F80E31" w:rsidP="007E43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Н.В.Байнова</w:t>
            </w:r>
            <w:proofErr w:type="spellEnd"/>
          </w:p>
          <w:p w:rsidR="00F80E31" w:rsidRDefault="00F80E31" w:rsidP="00F80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№_</w:t>
            </w:r>
            <w:r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  <w:u w:val="single"/>
              </w:rPr>
              <w:t>/1</w:t>
            </w:r>
            <w:r>
              <w:rPr>
                <w:sz w:val="26"/>
                <w:szCs w:val="26"/>
              </w:rPr>
              <w:t>___от_</w:t>
            </w:r>
            <w:r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>1</w:t>
            </w:r>
            <w:r>
              <w:rPr>
                <w:sz w:val="26"/>
                <w:szCs w:val="26"/>
                <w:u w:val="single"/>
              </w:rPr>
              <w:t>.08.201</w:t>
            </w:r>
            <w:r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>г.</w:t>
            </w:r>
            <w:r>
              <w:rPr>
                <w:sz w:val="26"/>
                <w:szCs w:val="26"/>
              </w:rPr>
              <w:t>______________</w:t>
            </w:r>
          </w:p>
        </w:tc>
      </w:tr>
    </w:tbl>
    <w:p w:rsidR="00926871" w:rsidRDefault="00926871" w:rsidP="00926871">
      <w:pPr>
        <w:jc w:val="center"/>
        <w:rPr>
          <w:b/>
          <w:sz w:val="40"/>
          <w:szCs w:val="40"/>
        </w:rPr>
      </w:pPr>
    </w:p>
    <w:p w:rsidR="00926871" w:rsidRDefault="00926871" w:rsidP="00926871">
      <w:pPr>
        <w:jc w:val="center"/>
        <w:rPr>
          <w:b/>
          <w:sz w:val="40"/>
          <w:szCs w:val="40"/>
        </w:rPr>
      </w:pPr>
    </w:p>
    <w:p w:rsidR="00926871" w:rsidRDefault="00926871" w:rsidP="00926871">
      <w:pPr>
        <w:jc w:val="center"/>
        <w:rPr>
          <w:b/>
          <w:sz w:val="40"/>
          <w:szCs w:val="40"/>
        </w:rPr>
      </w:pPr>
    </w:p>
    <w:p w:rsidR="00926871" w:rsidRDefault="00926871" w:rsidP="00926871">
      <w:pPr>
        <w:jc w:val="center"/>
        <w:rPr>
          <w:b/>
          <w:sz w:val="40"/>
          <w:szCs w:val="40"/>
        </w:rPr>
      </w:pPr>
    </w:p>
    <w:p w:rsidR="00926871" w:rsidRDefault="00926871" w:rsidP="004B1705">
      <w:pPr>
        <w:rPr>
          <w:b/>
          <w:sz w:val="40"/>
          <w:szCs w:val="40"/>
        </w:rPr>
      </w:pPr>
    </w:p>
    <w:p w:rsidR="00A44A5F" w:rsidRDefault="00A44A5F" w:rsidP="004B1705">
      <w:pPr>
        <w:rPr>
          <w:b/>
          <w:sz w:val="40"/>
          <w:szCs w:val="40"/>
        </w:rPr>
      </w:pPr>
    </w:p>
    <w:p w:rsidR="00232A8C" w:rsidRDefault="00926871" w:rsidP="00926871">
      <w:pPr>
        <w:jc w:val="center"/>
        <w:rPr>
          <w:b/>
          <w:sz w:val="56"/>
          <w:szCs w:val="56"/>
        </w:rPr>
      </w:pPr>
      <w:r w:rsidRPr="00926871">
        <w:rPr>
          <w:b/>
          <w:sz w:val="56"/>
          <w:szCs w:val="56"/>
        </w:rPr>
        <w:t xml:space="preserve">Отчет </w:t>
      </w:r>
      <w:r w:rsidR="00232A8C">
        <w:rPr>
          <w:b/>
          <w:sz w:val="56"/>
          <w:szCs w:val="56"/>
        </w:rPr>
        <w:t>о результатах самообследования</w:t>
      </w:r>
    </w:p>
    <w:p w:rsidR="00926871" w:rsidRPr="00926871" w:rsidRDefault="00BB36C7" w:rsidP="0092687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 2016-2017</w:t>
      </w:r>
      <w:r w:rsidR="00232A8C">
        <w:rPr>
          <w:b/>
          <w:sz w:val="56"/>
          <w:szCs w:val="56"/>
        </w:rPr>
        <w:t xml:space="preserve"> учебный год</w:t>
      </w:r>
    </w:p>
    <w:p w:rsidR="00926871" w:rsidRPr="00926871" w:rsidRDefault="00926871" w:rsidP="00336440">
      <w:pPr>
        <w:jc w:val="center"/>
        <w:rPr>
          <w:b/>
          <w:sz w:val="40"/>
          <w:szCs w:val="40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947E90">
      <w:pPr>
        <w:rPr>
          <w:b/>
          <w:sz w:val="28"/>
          <w:szCs w:val="28"/>
        </w:rPr>
      </w:pPr>
    </w:p>
    <w:p w:rsidR="00926871" w:rsidRDefault="00926871" w:rsidP="00336440">
      <w:pPr>
        <w:jc w:val="center"/>
        <w:rPr>
          <w:b/>
          <w:sz w:val="28"/>
          <w:szCs w:val="28"/>
        </w:rPr>
      </w:pPr>
    </w:p>
    <w:p w:rsidR="00926871" w:rsidRDefault="00926871" w:rsidP="00926871">
      <w:pPr>
        <w:rPr>
          <w:b/>
          <w:sz w:val="28"/>
          <w:szCs w:val="28"/>
        </w:rPr>
      </w:pPr>
    </w:p>
    <w:p w:rsidR="009A5DAD" w:rsidRDefault="009A5DAD" w:rsidP="00336440">
      <w:pPr>
        <w:jc w:val="center"/>
        <w:rPr>
          <w:sz w:val="28"/>
          <w:szCs w:val="28"/>
        </w:rPr>
      </w:pPr>
    </w:p>
    <w:p w:rsidR="00926871" w:rsidRDefault="00FD7F2E" w:rsidP="0033644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  <w:r w:rsidR="00BB36C7">
        <w:rPr>
          <w:sz w:val="28"/>
          <w:szCs w:val="28"/>
        </w:rPr>
        <w:t>-2017</w:t>
      </w: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Default="007C0552" w:rsidP="00336440">
      <w:pPr>
        <w:jc w:val="center"/>
        <w:rPr>
          <w:sz w:val="28"/>
          <w:szCs w:val="28"/>
        </w:rPr>
      </w:pPr>
    </w:p>
    <w:p w:rsidR="007C0552" w:rsidRPr="00926871" w:rsidRDefault="007C0552" w:rsidP="00336440">
      <w:pPr>
        <w:jc w:val="center"/>
        <w:rPr>
          <w:sz w:val="28"/>
          <w:szCs w:val="28"/>
        </w:rPr>
      </w:pPr>
    </w:p>
    <w:p w:rsidR="0056638A" w:rsidRDefault="00326876" w:rsidP="00336440">
      <w:pPr>
        <w:jc w:val="center"/>
        <w:rPr>
          <w:b/>
          <w:sz w:val="28"/>
          <w:szCs w:val="28"/>
        </w:rPr>
      </w:pPr>
      <w:r w:rsidRPr="00336440">
        <w:rPr>
          <w:b/>
          <w:sz w:val="28"/>
          <w:szCs w:val="28"/>
        </w:rPr>
        <w:t xml:space="preserve">Отчет </w:t>
      </w:r>
      <w:r w:rsidR="00232A8C">
        <w:rPr>
          <w:b/>
          <w:sz w:val="28"/>
          <w:szCs w:val="28"/>
        </w:rPr>
        <w:t>о резу</w:t>
      </w:r>
      <w:r w:rsidR="00BB36C7">
        <w:rPr>
          <w:b/>
          <w:sz w:val="28"/>
          <w:szCs w:val="28"/>
        </w:rPr>
        <w:t>льтатах самообследования за 2016</w:t>
      </w:r>
      <w:r w:rsidR="00FD7F2E">
        <w:rPr>
          <w:b/>
          <w:sz w:val="28"/>
          <w:szCs w:val="28"/>
        </w:rPr>
        <w:t>-201</w:t>
      </w:r>
      <w:r w:rsidR="00BB36C7">
        <w:rPr>
          <w:b/>
          <w:sz w:val="28"/>
          <w:szCs w:val="28"/>
        </w:rPr>
        <w:t>7</w:t>
      </w:r>
      <w:r w:rsidR="00232A8C">
        <w:rPr>
          <w:b/>
          <w:sz w:val="28"/>
          <w:szCs w:val="28"/>
        </w:rPr>
        <w:t xml:space="preserve"> учебный год</w:t>
      </w:r>
    </w:p>
    <w:p w:rsidR="0056638A" w:rsidRDefault="0056638A" w:rsidP="0033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56638A" w:rsidRDefault="00FD7F2E" w:rsidP="0033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«Красноармейская основная</w:t>
      </w:r>
      <w:r w:rsidR="0056638A">
        <w:rPr>
          <w:b/>
          <w:sz w:val="28"/>
          <w:szCs w:val="28"/>
        </w:rPr>
        <w:t xml:space="preserve"> общеобразовательная школа» </w:t>
      </w:r>
    </w:p>
    <w:p w:rsidR="00326876" w:rsidRPr="0056638A" w:rsidRDefault="0056638A" w:rsidP="00336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 Алтайского края</w:t>
      </w:r>
    </w:p>
    <w:p w:rsidR="0056638A" w:rsidRPr="0056638A" w:rsidRDefault="0056638A" w:rsidP="00336440">
      <w:pPr>
        <w:jc w:val="center"/>
        <w:rPr>
          <w:b/>
          <w:sz w:val="28"/>
          <w:szCs w:val="28"/>
        </w:rPr>
      </w:pPr>
    </w:p>
    <w:p w:rsidR="00023667" w:rsidRPr="00724CB0" w:rsidRDefault="00201B92" w:rsidP="00010A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6638A" w:rsidRPr="0056638A">
        <w:rPr>
          <w:b/>
          <w:bCs/>
          <w:sz w:val="28"/>
          <w:szCs w:val="28"/>
        </w:rPr>
        <w:t>Организационно-правовое обеспечение деятельности образовательного учреждения и система управления</w:t>
      </w:r>
      <w:r w:rsidR="00724CB0" w:rsidRPr="0056638A">
        <w:rPr>
          <w:b/>
          <w:sz w:val="28"/>
          <w:szCs w:val="28"/>
        </w:rPr>
        <w:t>.</w:t>
      </w:r>
    </w:p>
    <w:p w:rsidR="00F078AF" w:rsidRDefault="00023667" w:rsidP="00F078AF">
      <w:pPr>
        <w:ind w:firstLine="709"/>
        <w:jc w:val="both"/>
        <w:rPr>
          <w:bCs/>
          <w:color w:val="000000"/>
          <w:sz w:val="28"/>
          <w:szCs w:val="28"/>
        </w:rPr>
      </w:pPr>
      <w:r w:rsidRPr="00336440">
        <w:rPr>
          <w:sz w:val="28"/>
          <w:szCs w:val="28"/>
        </w:rPr>
        <w:t xml:space="preserve">Муниципальное </w:t>
      </w:r>
      <w:r w:rsidR="001A0BCB" w:rsidRPr="00336440">
        <w:rPr>
          <w:sz w:val="28"/>
          <w:szCs w:val="28"/>
        </w:rPr>
        <w:t>бюджетное</w:t>
      </w:r>
      <w:r w:rsidR="00FD7F2E">
        <w:rPr>
          <w:sz w:val="28"/>
          <w:szCs w:val="28"/>
        </w:rPr>
        <w:t xml:space="preserve"> </w:t>
      </w:r>
      <w:r w:rsidRPr="00336440">
        <w:rPr>
          <w:sz w:val="28"/>
          <w:szCs w:val="28"/>
        </w:rPr>
        <w:t>общеобразовательное учреждение  «</w:t>
      </w:r>
      <w:r w:rsidR="00FD7F2E">
        <w:rPr>
          <w:sz w:val="28"/>
          <w:szCs w:val="28"/>
        </w:rPr>
        <w:t xml:space="preserve">Красноармейская основная </w:t>
      </w:r>
      <w:r w:rsidR="00043D46">
        <w:rPr>
          <w:sz w:val="28"/>
          <w:szCs w:val="28"/>
        </w:rPr>
        <w:t>общеобразовательная школа</w:t>
      </w:r>
      <w:r w:rsidRPr="00336440">
        <w:rPr>
          <w:sz w:val="28"/>
          <w:szCs w:val="28"/>
        </w:rPr>
        <w:t xml:space="preserve">» </w:t>
      </w:r>
      <w:r w:rsidR="00043D46">
        <w:rPr>
          <w:sz w:val="28"/>
          <w:szCs w:val="28"/>
        </w:rPr>
        <w:t>Немецкого национального</w:t>
      </w:r>
      <w:r w:rsidRPr="00336440">
        <w:rPr>
          <w:sz w:val="28"/>
          <w:szCs w:val="28"/>
        </w:rPr>
        <w:t xml:space="preserve"> района Алтайского края </w:t>
      </w:r>
      <w:r w:rsidR="00724CB0" w:rsidRPr="00724CB0">
        <w:rPr>
          <w:color w:val="000000"/>
          <w:sz w:val="28"/>
          <w:szCs w:val="28"/>
        </w:rPr>
        <w:t xml:space="preserve">функционирует </w:t>
      </w:r>
      <w:r w:rsidRPr="00724CB0">
        <w:rPr>
          <w:color w:val="000000"/>
          <w:sz w:val="28"/>
          <w:szCs w:val="28"/>
        </w:rPr>
        <w:t>в целях реализации права граждан на образование, гарантии общедоступности и бесплатности начального общего, основного общего и среднего общего образования.</w:t>
      </w:r>
      <w:r w:rsidR="007C0552">
        <w:rPr>
          <w:color w:val="000000"/>
          <w:sz w:val="28"/>
          <w:szCs w:val="28"/>
        </w:rPr>
        <w:t xml:space="preserve"> </w:t>
      </w:r>
      <w:r w:rsidR="00F078AF" w:rsidRPr="00336440">
        <w:rPr>
          <w:bCs/>
          <w:color w:val="000000"/>
          <w:sz w:val="28"/>
          <w:szCs w:val="28"/>
        </w:rPr>
        <w:t>Обучение ведется на русском языке. В</w:t>
      </w:r>
      <w:r w:rsidR="00F078AF">
        <w:rPr>
          <w:bCs/>
          <w:color w:val="000000"/>
          <w:sz w:val="28"/>
          <w:szCs w:val="28"/>
        </w:rPr>
        <w:t xml:space="preserve"> качестве иностранного языка преподается </w:t>
      </w:r>
      <w:r w:rsidR="00F078AF" w:rsidRPr="00336440">
        <w:rPr>
          <w:bCs/>
          <w:color w:val="000000"/>
          <w:sz w:val="28"/>
          <w:szCs w:val="28"/>
        </w:rPr>
        <w:t>немецкий язык.</w:t>
      </w:r>
    </w:p>
    <w:tbl>
      <w:tblPr>
        <w:tblStyle w:val="a8"/>
        <w:tblW w:w="0" w:type="auto"/>
        <w:tblLook w:val="04A0"/>
      </w:tblPr>
      <w:tblGrid>
        <w:gridCol w:w="2490"/>
        <w:gridCol w:w="7081"/>
      </w:tblGrid>
      <w:tr w:rsidR="00A929DC" w:rsidTr="00A929DC">
        <w:tc>
          <w:tcPr>
            <w:tcW w:w="0" w:type="auto"/>
          </w:tcPr>
          <w:p w:rsidR="00A929DC" w:rsidRPr="00A929DC" w:rsidRDefault="00A929DC" w:rsidP="00A929D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29DC">
              <w:rPr>
                <w:rFonts w:eastAsiaTheme="minorHAnsi"/>
                <w:sz w:val="28"/>
                <w:szCs w:val="28"/>
                <w:lang w:eastAsia="en-US"/>
              </w:rPr>
              <w:t xml:space="preserve">Полное наименование ОУ </w:t>
            </w:r>
            <w:proofErr w:type="gramStart"/>
            <w:r w:rsidRPr="00A929DC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A929DC" w:rsidRDefault="00A929DC" w:rsidP="00A929DC">
            <w:pPr>
              <w:jc w:val="both"/>
              <w:rPr>
                <w:sz w:val="28"/>
                <w:szCs w:val="28"/>
              </w:rPr>
            </w:pPr>
            <w:proofErr w:type="gramStart"/>
            <w:r w:rsidRPr="00A929DC">
              <w:rPr>
                <w:rFonts w:eastAsiaTheme="minorHAnsi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A929DC">
              <w:rPr>
                <w:rFonts w:eastAsiaTheme="minorHAnsi"/>
                <w:sz w:val="28"/>
                <w:szCs w:val="28"/>
                <w:lang w:eastAsia="en-US"/>
              </w:rPr>
              <w:t xml:space="preserve"> с Уставом</w:t>
            </w:r>
          </w:p>
        </w:tc>
        <w:tc>
          <w:tcPr>
            <w:tcW w:w="0" w:type="auto"/>
          </w:tcPr>
          <w:p w:rsidR="00A929DC" w:rsidRDefault="00A929DC" w:rsidP="00FD7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="00FD7F2E">
              <w:rPr>
                <w:sz w:val="28"/>
                <w:szCs w:val="28"/>
              </w:rPr>
              <w:t>Красноармейская основная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A929DC" w:rsidTr="00A929DC">
        <w:tc>
          <w:tcPr>
            <w:tcW w:w="0" w:type="auto"/>
          </w:tcPr>
          <w:p w:rsidR="00A929DC" w:rsidRPr="00A929DC" w:rsidRDefault="00A929D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учреждения</w:t>
            </w:r>
          </w:p>
        </w:tc>
        <w:tc>
          <w:tcPr>
            <w:tcW w:w="0" w:type="auto"/>
          </w:tcPr>
          <w:p w:rsidR="00A929DC" w:rsidRDefault="00A929D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организация</w:t>
            </w:r>
          </w:p>
        </w:tc>
      </w:tr>
      <w:tr w:rsidR="00A929DC" w:rsidTr="00A929DC">
        <w:tc>
          <w:tcPr>
            <w:tcW w:w="0" w:type="auto"/>
          </w:tcPr>
          <w:p w:rsidR="00A929DC" w:rsidRDefault="00A929D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учреждения</w:t>
            </w:r>
          </w:p>
        </w:tc>
        <w:tc>
          <w:tcPr>
            <w:tcW w:w="0" w:type="auto"/>
          </w:tcPr>
          <w:p w:rsidR="00A929DC" w:rsidRDefault="00FD7F2E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  <w:r w:rsidR="00A929DC">
              <w:rPr>
                <w:sz w:val="28"/>
                <w:szCs w:val="28"/>
              </w:rPr>
              <w:t xml:space="preserve"> школа</w:t>
            </w:r>
          </w:p>
        </w:tc>
      </w:tr>
      <w:tr w:rsidR="00E3024C" w:rsidTr="00A929DC">
        <w:tc>
          <w:tcPr>
            <w:tcW w:w="0" w:type="auto"/>
          </w:tcPr>
          <w:p w:rsidR="00E3024C" w:rsidRDefault="00E3024C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E3024C" w:rsidRPr="00E3024C" w:rsidRDefault="00FD7F2E" w:rsidP="00F07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Байнова Наталья Васильевна</w:t>
            </w: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</w:tcPr>
          <w:p w:rsidR="00E3024C" w:rsidRPr="00E3024C" w:rsidRDefault="00FD7F2E" w:rsidP="00FD7F2E">
            <w:pPr>
              <w:pStyle w:val="mypara"/>
              <w:spacing w:before="0" w:after="0"/>
              <w:ind w:right="57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658879</w:t>
            </w:r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Алтайский край, Немецкий национальный район </w:t>
            </w:r>
            <w:proofErr w:type="spellStart"/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  <w:proofErr w:type="spellEnd"/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расноармейский, ул.Мира</w:t>
            </w:r>
            <w:r w:rsidR="007C05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58</w:t>
            </w: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0" w:type="auto"/>
          </w:tcPr>
          <w:p w:rsidR="00E3024C" w:rsidRDefault="00FD7F2E" w:rsidP="00FD7F2E">
            <w:pPr>
              <w:pStyle w:val="mypara"/>
              <w:spacing w:before="0" w:after="0"/>
              <w:ind w:right="57"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658879</w:t>
            </w:r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Алтайский край, Немецкий национальный район </w:t>
            </w:r>
            <w:proofErr w:type="spellStart"/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</w:t>
            </w:r>
            <w:proofErr w:type="spellEnd"/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расноармейский, ул.Мира</w:t>
            </w:r>
            <w:r w:rsidR="007C05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58</w:t>
            </w: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Телефон школы</w:t>
            </w:r>
          </w:p>
        </w:tc>
        <w:tc>
          <w:tcPr>
            <w:tcW w:w="0" w:type="auto"/>
          </w:tcPr>
          <w:p w:rsidR="00E3024C" w:rsidRDefault="00FD7F2E" w:rsidP="00E3024C">
            <w:pPr>
              <w:pStyle w:val="mypara"/>
              <w:spacing w:before="0" w:after="0"/>
              <w:ind w:right="5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8(385) 39 25-1</w:t>
            </w:r>
            <w:r w:rsidR="00E3024C">
              <w:rPr>
                <w:rFonts w:ascii="Times New Roman" w:hAnsi="Times New Roman" w:cs="Times New Roman"/>
                <w:b w:val="0"/>
                <w:sz w:val="28"/>
                <w:szCs w:val="28"/>
              </w:rPr>
              <w:t>-16</w:t>
            </w: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0" w:type="auto"/>
          </w:tcPr>
          <w:p w:rsidR="00E3024C" w:rsidRPr="00FD7F2E" w:rsidRDefault="00FD7F2E" w:rsidP="00FD7F2E">
            <w:pPr>
              <w:pStyle w:val="mypara"/>
              <w:spacing w:before="0" w:after="0" w:line="480" w:lineRule="auto"/>
              <w:ind w:right="5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FD7F2E">
              <w:rPr>
                <w:rFonts w:ascii="Times New Roman" w:hAnsi="Times New Roman" w:cs="Times New Roman"/>
                <w:b w:val="0"/>
                <w:lang w:val="en-US"/>
              </w:rPr>
              <w:t>sekretar_arm@mai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l.</w:t>
            </w:r>
            <w:r w:rsidRPr="00FD7F2E">
              <w:rPr>
                <w:rFonts w:ascii="Times New Roman" w:hAnsi="Times New Roman" w:cs="Times New Roman"/>
                <w:b w:val="0"/>
                <w:lang w:val="en-US"/>
              </w:rPr>
              <w:t>ru</w:t>
            </w:r>
          </w:p>
          <w:p w:rsidR="00E3024C" w:rsidRDefault="00E3024C" w:rsidP="00E3024C">
            <w:pPr>
              <w:pStyle w:val="mypara"/>
              <w:spacing w:before="0" w:after="0"/>
              <w:ind w:right="57" w:firstLine="709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3024C" w:rsidTr="00A929DC">
        <w:tc>
          <w:tcPr>
            <w:tcW w:w="0" w:type="auto"/>
          </w:tcPr>
          <w:p w:rsidR="00E3024C" w:rsidRPr="00E3024C" w:rsidRDefault="00E3024C" w:rsidP="00F078AF">
            <w:pPr>
              <w:jc w:val="both"/>
              <w:rPr>
                <w:sz w:val="28"/>
                <w:szCs w:val="28"/>
              </w:rPr>
            </w:pPr>
            <w:r w:rsidRPr="00E3024C">
              <w:rPr>
                <w:sz w:val="28"/>
                <w:szCs w:val="28"/>
              </w:rPr>
              <w:t>Официальный сайт школы</w:t>
            </w:r>
          </w:p>
        </w:tc>
        <w:tc>
          <w:tcPr>
            <w:tcW w:w="0" w:type="auto"/>
          </w:tcPr>
          <w:p w:rsidR="00E3024C" w:rsidRDefault="007C0552" w:rsidP="00FD7F2E">
            <w:pPr>
              <w:pStyle w:val="mypara"/>
              <w:spacing w:before="0" w:after="0"/>
              <w:ind w:right="57"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C0552">
              <w:rPr>
                <w:rFonts w:ascii="Times New Roman" w:hAnsi="Times New Roman" w:cs="Times New Roman"/>
                <w:b w:val="0"/>
                <w:sz w:val="28"/>
                <w:szCs w:val="28"/>
              </w:rPr>
              <w:t>armschool.ru</w:t>
            </w:r>
            <w:proofErr w:type="spellEnd"/>
          </w:p>
        </w:tc>
      </w:tr>
    </w:tbl>
    <w:p w:rsidR="00023667" w:rsidRPr="00336440" w:rsidRDefault="00023667" w:rsidP="00E3024C">
      <w:pPr>
        <w:shd w:val="clear" w:color="auto" w:fill="FFFFFF"/>
        <w:rPr>
          <w:color w:val="000000"/>
          <w:sz w:val="28"/>
          <w:szCs w:val="28"/>
        </w:rPr>
      </w:pPr>
    </w:p>
    <w:p w:rsidR="00023667" w:rsidRPr="00336440" w:rsidRDefault="00023667" w:rsidP="00C32B9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36440">
        <w:rPr>
          <w:color w:val="000000"/>
          <w:sz w:val="28"/>
          <w:szCs w:val="28"/>
        </w:rPr>
        <w:t xml:space="preserve">Учредитель школы: Комитет администрации </w:t>
      </w:r>
      <w:r w:rsidR="00043D46">
        <w:rPr>
          <w:color w:val="000000"/>
          <w:sz w:val="28"/>
          <w:szCs w:val="28"/>
        </w:rPr>
        <w:t>Немецкого национального</w:t>
      </w:r>
      <w:r w:rsidRPr="00336440">
        <w:rPr>
          <w:color w:val="000000"/>
          <w:sz w:val="28"/>
          <w:szCs w:val="28"/>
        </w:rPr>
        <w:t xml:space="preserve"> района </w:t>
      </w:r>
      <w:r w:rsidR="001A0BCB" w:rsidRPr="00336440">
        <w:rPr>
          <w:color w:val="000000"/>
          <w:sz w:val="28"/>
          <w:szCs w:val="28"/>
        </w:rPr>
        <w:t xml:space="preserve">Алтайского края </w:t>
      </w:r>
      <w:r w:rsidRPr="00336440">
        <w:rPr>
          <w:color w:val="000000"/>
          <w:sz w:val="28"/>
          <w:szCs w:val="28"/>
        </w:rPr>
        <w:t>по образованию</w:t>
      </w:r>
      <w:r w:rsidR="001A0BCB" w:rsidRPr="00336440">
        <w:rPr>
          <w:color w:val="000000"/>
          <w:sz w:val="28"/>
          <w:szCs w:val="28"/>
        </w:rPr>
        <w:t xml:space="preserve"> и делам молодежи</w:t>
      </w:r>
      <w:r w:rsidR="00043D46">
        <w:rPr>
          <w:color w:val="000000"/>
          <w:sz w:val="28"/>
          <w:szCs w:val="28"/>
        </w:rPr>
        <w:t xml:space="preserve"> в лице комитета администрации Немецкого национального района по образованию</w:t>
      </w:r>
      <w:r w:rsidRPr="00336440">
        <w:rPr>
          <w:color w:val="000000"/>
          <w:sz w:val="28"/>
          <w:szCs w:val="28"/>
        </w:rPr>
        <w:t>.</w:t>
      </w:r>
    </w:p>
    <w:p w:rsidR="00023667" w:rsidRPr="00336440" w:rsidRDefault="00C32B9D" w:rsidP="00C32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школы</w:t>
      </w:r>
      <w:r w:rsidR="00326876" w:rsidRPr="00336440">
        <w:rPr>
          <w:sz w:val="28"/>
          <w:szCs w:val="28"/>
        </w:rPr>
        <w:t xml:space="preserve"> регламентируется локальными актами и зафиксирована в Уставе школы. Самоуправление в школе способствует образовательному процессу. </w:t>
      </w:r>
    </w:p>
    <w:p w:rsidR="00023667" w:rsidRDefault="00023667" w:rsidP="00C32B9D">
      <w:pPr>
        <w:ind w:firstLine="709"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Муниципальное </w:t>
      </w:r>
      <w:r w:rsidR="001A0BCB" w:rsidRPr="00336440">
        <w:rPr>
          <w:sz w:val="28"/>
          <w:szCs w:val="28"/>
        </w:rPr>
        <w:t>бюджетное</w:t>
      </w:r>
      <w:r w:rsidR="00FD7F2E" w:rsidRPr="00FD7F2E">
        <w:rPr>
          <w:sz w:val="28"/>
          <w:szCs w:val="28"/>
        </w:rPr>
        <w:t xml:space="preserve"> </w:t>
      </w:r>
      <w:r w:rsidRPr="00336440">
        <w:rPr>
          <w:sz w:val="28"/>
          <w:szCs w:val="28"/>
        </w:rPr>
        <w:t>общеобразовательное учреждение «</w:t>
      </w:r>
      <w:r w:rsidR="00FD7F2E">
        <w:rPr>
          <w:sz w:val="28"/>
          <w:szCs w:val="28"/>
        </w:rPr>
        <w:t>Красноармейская основная</w:t>
      </w:r>
      <w:r w:rsidR="00043D46">
        <w:rPr>
          <w:sz w:val="28"/>
          <w:szCs w:val="28"/>
        </w:rPr>
        <w:t xml:space="preserve"> общеобразовательная школа</w:t>
      </w:r>
      <w:r w:rsidRPr="00336440">
        <w:rPr>
          <w:sz w:val="28"/>
          <w:szCs w:val="28"/>
        </w:rPr>
        <w:t>» является самостоятельным юридическим лицом, имеющим полный пакет учредительных документов в наличии:</w:t>
      </w:r>
    </w:p>
    <w:tbl>
      <w:tblPr>
        <w:tblStyle w:val="a8"/>
        <w:tblW w:w="0" w:type="auto"/>
        <w:tblInd w:w="360" w:type="dxa"/>
        <w:tblLook w:val="04A0"/>
      </w:tblPr>
      <w:tblGrid>
        <w:gridCol w:w="2458"/>
        <w:gridCol w:w="6753"/>
      </w:tblGrid>
      <w:tr w:rsidR="00263BDE" w:rsidTr="00E97998">
        <w:tc>
          <w:tcPr>
            <w:tcW w:w="0" w:type="auto"/>
          </w:tcPr>
          <w:p w:rsidR="008208B1" w:rsidRPr="007A5003" w:rsidRDefault="008208B1" w:rsidP="007C5D3F">
            <w:pPr>
              <w:rPr>
                <w:bCs/>
                <w:sz w:val="28"/>
                <w:szCs w:val="28"/>
              </w:rPr>
            </w:pPr>
            <w:r w:rsidRPr="007A5003">
              <w:rPr>
                <w:rFonts w:eastAsiaTheme="minorHAnsi"/>
                <w:sz w:val="28"/>
                <w:szCs w:val="28"/>
                <w:lang w:eastAsia="en-US"/>
              </w:rPr>
              <w:t>Устав</w:t>
            </w:r>
          </w:p>
        </w:tc>
        <w:tc>
          <w:tcPr>
            <w:tcW w:w="0" w:type="auto"/>
          </w:tcPr>
          <w:p w:rsidR="008208B1" w:rsidRPr="003F7674" w:rsidRDefault="00E3024C" w:rsidP="007A5003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3F7674" w:rsidRPr="003F7674">
              <w:rPr>
                <w:rFonts w:eastAsiaTheme="minorHAnsi"/>
                <w:sz w:val="28"/>
                <w:szCs w:val="28"/>
                <w:lang w:eastAsia="en-US"/>
              </w:rPr>
              <w:t xml:space="preserve">твержден </w:t>
            </w:r>
            <w:r w:rsidR="007A5003" w:rsidRPr="003F7674">
              <w:rPr>
                <w:rFonts w:eastAsiaTheme="minorHAnsi"/>
                <w:sz w:val="28"/>
                <w:szCs w:val="28"/>
                <w:lang w:eastAsia="en-US"/>
              </w:rPr>
              <w:t>приказом комитета Администрации Немецкого национального района по образованию №86 от 01 июня 2015 года, зарегистрирован в Межрайонной инспекцией Федеральной налоговой службы №9 по Алтайскому краю</w:t>
            </w:r>
            <w:r w:rsidR="003F7674" w:rsidRPr="003F7674">
              <w:rPr>
                <w:rFonts w:eastAsiaTheme="minorHAnsi"/>
                <w:sz w:val="28"/>
                <w:szCs w:val="28"/>
                <w:lang w:eastAsia="en-US"/>
              </w:rPr>
              <w:t>, свидетельство о государственной регистрации от 29 июня 2015 года.</w:t>
            </w:r>
            <w:proofErr w:type="gramEnd"/>
          </w:p>
        </w:tc>
      </w:tr>
      <w:tr w:rsidR="00263BDE" w:rsidTr="00E97998">
        <w:tc>
          <w:tcPr>
            <w:tcW w:w="0" w:type="auto"/>
          </w:tcPr>
          <w:p w:rsidR="00E97998" w:rsidRDefault="00E97998" w:rsidP="007C5D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Лицензия</w:t>
            </w:r>
          </w:p>
        </w:tc>
        <w:tc>
          <w:tcPr>
            <w:tcW w:w="0" w:type="auto"/>
          </w:tcPr>
          <w:p w:rsidR="00E97998" w:rsidRPr="00885FA3" w:rsidRDefault="00885FA3" w:rsidP="00926F7C">
            <w:pPr>
              <w:rPr>
                <w:bCs/>
                <w:sz w:val="28"/>
                <w:szCs w:val="28"/>
              </w:rPr>
            </w:pPr>
            <w:r w:rsidRPr="00885FA3">
              <w:rPr>
                <w:bCs/>
                <w:sz w:val="28"/>
                <w:szCs w:val="28"/>
              </w:rPr>
              <w:t>серия 22Л01, № 0000875, регистрационный номер 601</w:t>
            </w:r>
            <w:r w:rsidR="00E97998" w:rsidRPr="00885FA3">
              <w:rPr>
                <w:bCs/>
                <w:sz w:val="28"/>
                <w:szCs w:val="28"/>
              </w:rPr>
              <w:t xml:space="preserve"> от 6 декабря 2013 года, бессрочная. </w:t>
            </w:r>
            <w:r w:rsidR="00926F7C" w:rsidRPr="00885FA3">
              <w:rPr>
                <w:bCs/>
                <w:sz w:val="28"/>
                <w:szCs w:val="28"/>
              </w:rPr>
              <w:t>Приложение №1 к лицензии на осуществление образовательной деятель</w:t>
            </w:r>
            <w:r w:rsidRPr="00885FA3">
              <w:rPr>
                <w:bCs/>
                <w:sz w:val="28"/>
                <w:szCs w:val="28"/>
              </w:rPr>
              <w:t>ности от 06 декабря 2013 г. №601</w:t>
            </w:r>
            <w:r w:rsidR="00926F7C" w:rsidRPr="00885FA3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="00E97998" w:rsidRPr="00885FA3">
              <w:rPr>
                <w:bCs/>
                <w:sz w:val="28"/>
                <w:szCs w:val="28"/>
              </w:rPr>
              <w:t>Выдана</w:t>
            </w:r>
            <w:proofErr w:type="gramEnd"/>
            <w:r w:rsidR="00E97998" w:rsidRPr="00885FA3">
              <w:rPr>
                <w:bCs/>
                <w:sz w:val="28"/>
                <w:szCs w:val="28"/>
              </w:rPr>
              <w:t xml:space="preserve"> Главным Управлением образования и молодежной политики Алтайского края</w:t>
            </w:r>
          </w:p>
        </w:tc>
      </w:tr>
      <w:tr w:rsidR="00263BDE" w:rsidTr="00E97998">
        <w:tc>
          <w:tcPr>
            <w:tcW w:w="0" w:type="auto"/>
          </w:tcPr>
          <w:p w:rsidR="00E97998" w:rsidRDefault="008208B1" w:rsidP="007C5D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аккредитация</w:t>
            </w:r>
          </w:p>
        </w:tc>
        <w:tc>
          <w:tcPr>
            <w:tcW w:w="0" w:type="auto"/>
          </w:tcPr>
          <w:p w:rsidR="008208B1" w:rsidRPr="00885FA3" w:rsidRDefault="008208B1" w:rsidP="00885FA3">
            <w:pPr>
              <w:rPr>
                <w:b/>
                <w:bCs/>
                <w:i/>
                <w:sz w:val="28"/>
                <w:szCs w:val="28"/>
              </w:rPr>
            </w:pPr>
            <w:r w:rsidRPr="00885FA3">
              <w:rPr>
                <w:bCs/>
                <w:sz w:val="28"/>
                <w:szCs w:val="28"/>
              </w:rPr>
              <w:t xml:space="preserve">Свидетельство о государственной аккредитации </w:t>
            </w:r>
            <w:r w:rsidR="00E75003" w:rsidRPr="00885FA3">
              <w:rPr>
                <w:bCs/>
                <w:sz w:val="28"/>
                <w:szCs w:val="28"/>
              </w:rPr>
              <w:t>(</w:t>
            </w:r>
            <w:r w:rsidR="00885FA3" w:rsidRPr="00885FA3">
              <w:rPr>
                <w:bCs/>
                <w:sz w:val="28"/>
                <w:szCs w:val="28"/>
              </w:rPr>
              <w:t>серия 22АО1 №0000522</w:t>
            </w:r>
            <w:r w:rsidR="00E75003" w:rsidRPr="00885FA3">
              <w:rPr>
                <w:bCs/>
                <w:sz w:val="28"/>
                <w:szCs w:val="28"/>
              </w:rPr>
              <w:t xml:space="preserve">), </w:t>
            </w:r>
            <w:proofErr w:type="gramStart"/>
            <w:r w:rsidR="00E75003" w:rsidRPr="00885FA3">
              <w:rPr>
                <w:bCs/>
                <w:sz w:val="28"/>
                <w:szCs w:val="28"/>
              </w:rPr>
              <w:t>регистрационный</w:t>
            </w:r>
            <w:proofErr w:type="gramEnd"/>
            <w:r w:rsidR="00E75003" w:rsidRPr="00885FA3">
              <w:rPr>
                <w:bCs/>
                <w:sz w:val="28"/>
                <w:szCs w:val="28"/>
              </w:rPr>
              <w:t xml:space="preserve"> </w:t>
            </w:r>
            <w:r w:rsidR="00885FA3" w:rsidRPr="00885FA3">
              <w:rPr>
                <w:bCs/>
                <w:sz w:val="28"/>
                <w:szCs w:val="28"/>
              </w:rPr>
              <w:t>№325 от 02.06.2014года. Срок действия до 02.06</w:t>
            </w:r>
            <w:r w:rsidRPr="00885FA3">
              <w:rPr>
                <w:bCs/>
                <w:sz w:val="28"/>
                <w:szCs w:val="28"/>
              </w:rPr>
              <w:t>.202</w:t>
            </w:r>
            <w:r w:rsidR="00E75003" w:rsidRPr="00885FA3">
              <w:rPr>
                <w:bCs/>
                <w:sz w:val="28"/>
                <w:szCs w:val="28"/>
              </w:rPr>
              <w:t>6</w:t>
            </w:r>
            <w:r w:rsidRPr="00885FA3">
              <w:rPr>
                <w:bCs/>
                <w:sz w:val="28"/>
                <w:szCs w:val="28"/>
              </w:rPr>
              <w:t xml:space="preserve"> года. Приложение </w:t>
            </w:r>
            <w:r w:rsidR="00926F7C" w:rsidRPr="00885FA3">
              <w:rPr>
                <w:bCs/>
                <w:sz w:val="28"/>
                <w:szCs w:val="28"/>
              </w:rPr>
              <w:t xml:space="preserve">№1 </w:t>
            </w:r>
            <w:r w:rsidRPr="00885FA3">
              <w:rPr>
                <w:bCs/>
                <w:sz w:val="28"/>
                <w:szCs w:val="28"/>
              </w:rPr>
              <w:t xml:space="preserve">к свидетельству о государственной регистрации  </w:t>
            </w:r>
            <w:r w:rsidR="00885FA3" w:rsidRPr="00885FA3">
              <w:rPr>
                <w:bCs/>
                <w:sz w:val="28"/>
                <w:szCs w:val="28"/>
              </w:rPr>
              <w:t>от 02 июня</w:t>
            </w:r>
            <w:r w:rsidR="00E75003" w:rsidRPr="00885FA3">
              <w:rPr>
                <w:bCs/>
                <w:sz w:val="28"/>
                <w:szCs w:val="28"/>
              </w:rPr>
              <w:t xml:space="preserve"> 2014 г</w:t>
            </w:r>
            <w:r w:rsidR="00885FA3" w:rsidRPr="00885FA3">
              <w:rPr>
                <w:bCs/>
                <w:sz w:val="28"/>
                <w:szCs w:val="28"/>
              </w:rPr>
              <w:t>ода №325</w:t>
            </w:r>
            <w:r w:rsidR="00E75003" w:rsidRPr="00885FA3">
              <w:rPr>
                <w:bCs/>
                <w:sz w:val="28"/>
                <w:szCs w:val="28"/>
              </w:rPr>
              <w:t xml:space="preserve"> (Серия </w:t>
            </w:r>
            <w:r w:rsidR="00885FA3" w:rsidRPr="00885FA3">
              <w:rPr>
                <w:bCs/>
                <w:sz w:val="28"/>
                <w:szCs w:val="28"/>
              </w:rPr>
              <w:t>22А02 №0000569</w:t>
            </w:r>
            <w:r w:rsidR="00E75003" w:rsidRPr="00885FA3">
              <w:rPr>
                <w:bCs/>
                <w:sz w:val="28"/>
                <w:szCs w:val="28"/>
              </w:rPr>
              <w:t>)</w:t>
            </w:r>
            <w:r w:rsidRPr="00885FA3">
              <w:rPr>
                <w:bCs/>
                <w:sz w:val="28"/>
                <w:szCs w:val="28"/>
              </w:rPr>
              <w:t>.</w:t>
            </w:r>
          </w:p>
          <w:p w:rsidR="008208B1" w:rsidRPr="00885FA3" w:rsidRDefault="008208B1" w:rsidP="00926F7C">
            <w:pPr>
              <w:ind w:left="709"/>
            </w:pPr>
            <w:r w:rsidRPr="00885FA3">
              <w:t>Школа имеет право осуществления образовательной деятельности</w:t>
            </w:r>
          </w:p>
          <w:p w:rsidR="008208B1" w:rsidRPr="00885FA3" w:rsidRDefault="008208B1" w:rsidP="00926F7C">
            <w:pPr>
              <w:ind w:firstLine="709"/>
              <w:rPr>
                <w:bCs/>
              </w:rPr>
            </w:pPr>
            <w:r w:rsidRPr="00885FA3">
              <w:rPr>
                <w:bCs/>
              </w:rPr>
              <w:t xml:space="preserve">по образовательным программам: </w:t>
            </w:r>
            <w:r w:rsidR="00885FA3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08B1" w:rsidRPr="00885FA3" w:rsidRDefault="008208B1" w:rsidP="00926F7C">
            <w:pPr>
              <w:ind w:firstLine="709"/>
              <w:rPr>
                <w:bCs/>
              </w:rPr>
            </w:pPr>
            <w:r w:rsidRPr="00885FA3">
              <w:rPr>
                <w:bCs/>
              </w:rPr>
              <w:t xml:space="preserve">начальное общее образование – 4 года; </w:t>
            </w:r>
          </w:p>
          <w:p w:rsidR="008208B1" w:rsidRPr="00885FA3" w:rsidRDefault="008208B1" w:rsidP="00926F7C">
            <w:pPr>
              <w:ind w:firstLine="709"/>
              <w:rPr>
                <w:bCs/>
              </w:rPr>
            </w:pPr>
            <w:r w:rsidRPr="00885FA3">
              <w:rPr>
                <w:bCs/>
              </w:rPr>
              <w:t>основное общее образование – 5 лет;</w:t>
            </w:r>
          </w:p>
          <w:p w:rsidR="008208B1" w:rsidRPr="00885FA3" w:rsidRDefault="008208B1" w:rsidP="00926F7C">
            <w:pPr>
              <w:ind w:firstLine="709"/>
              <w:rPr>
                <w:bCs/>
              </w:rPr>
            </w:pPr>
            <w:r w:rsidRPr="00885FA3">
              <w:rPr>
                <w:bCs/>
              </w:rPr>
              <w:t>дополнительное образование детей и взрослых;</w:t>
            </w:r>
          </w:p>
          <w:p w:rsidR="00E97998" w:rsidRPr="009A5DAD" w:rsidRDefault="008208B1" w:rsidP="00926F7C">
            <w:pPr>
              <w:ind w:firstLine="709"/>
              <w:rPr>
                <w:bCs/>
                <w:color w:val="FF0000"/>
              </w:rPr>
            </w:pPr>
            <w:r w:rsidRPr="00885FA3">
              <w:rPr>
                <w:bCs/>
              </w:rPr>
              <w:t xml:space="preserve"> обучение по адаптированной основной общеобразовательной программе для </w:t>
            </w:r>
            <w:proofErr w:type="gramStart"/>
            <w:r w:rsidRPr="00885FA3">
              <w:rPr>
                <w:bCs/>
              </w:rPr>
              <w:t>обучающихся</w:t>
            </w:r>
            <w:proofErr w:type="gramEnd"/>
            <w:r w:rsidRPr="00885FA3">
              <w:rPr>
                <w:bCs/>
              </w:rPr>
              <w:t xml:space="preserve"> с умственной отсталостью.</w:t>
            </w:r>
          </w:p>
        </w:tc>
      </w:tr>
      <w:tr w:rsidR="00263BDE" w:rsidTr="00E97998">
        <w:tc>
          <w:tcPr>
            <w:tcW w:w="0" w:type="auto"/>
          </w:tcPr>
          <w:p w:rsidR="008208B1" w:rsidRPr="000C18D4" w:rsidRDefault="00BA437B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t>Право управления</w:t>
            </w:r>
          </w:p>
          <w:p w:rsidR="008208B1" w:rsidRDefault="008208B1" w:rsidP="008208B1">
            <w:pPr>
              <w:rPr>
                <w:bCs/>
                <w:sz w:val="28"/>
                <w:szCs w:val="28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t>зданием</w:t>
            </w:r>
          </w:p>
        </w:tc>
        <w:tc>
          <w:tcPr>
            <w:tcW w:w="0" w:type="auto"/>
          </w:tcPr>
          <w:p w:rsidR="00150215" w:rsidRPr="00457056" w:rsidRDefault="00457056" w:rsidP="007051B2">
            <w:pPr>
              <w:rPr>
                <w:bCs/>
                <w:sz w:val="28"/>
                <w:szCs w:val="28"/>
              </w:rPr>
            </w:pPr>
            <w:r w:rsidRPr="00457056">
              <w:rPr>
                <w:bCs/>
                <w:sz w:val="28"/>
                <w:szCs w:val="28"/>
              </w:rPr>
              <w:t>Договор безвозмездного пользования имуществом №7 от 19 ноября 2010г.</w:t>
            </w:r>
          </w:p>
        </w:tc>
      </w:tr>
      <w:tr w:rsidR="00263BDE" w:rsidTr="00E97998">
        <w:tc>
          <w:tcPr>
            <w:tcW w:w="0" w:type="auto"/>
          </w:tcPr>
          <w:p w:rsidR="008208B1" w:rsidRPr="000C18D4" w:rsidRDefault="00392A4B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8208B1" w:rsidRPr="000C18D4">
              <w:rPr>
                <w:rFonts w:eastAsiaTheme="minorHAnsi"/>
                <w:sz w:val="28"/>
                <w:szCs w:val="28"/>
                <w:lang w:eastAsia="en-US"/>
              </w:rPr>
              <w:t>ользование</w:t>
            </w:r>
          </w:p>
          <w:p w:rsidR="008208B1" w:rsidRDefault="008208B1" w:rsidP="008208B1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0C18D4">
              <w:rPr>
                <w:rFonts w:eastAsiaTheme="minorHAnsi"/>
                <w:sz w:val="28"/>
                <w:szCs w:val="28"/>
                <w:lang w:eastAsia="en-US"/>
              </w:rPr>
              <w:t>земельным участком</w:t>
            </w:r>
          </w:p>
        </w:tc>
        <w:tc>
          <w:tcPr>
            <w:tcW w:w="0" w:type="auto"/>
          </w:tcPr>
          <w:p w:rsidR="008208B1" w:rsidRPr="009A5DAD" w:rsidRDefault="008208B1" w:rsidP="008208B1">
            <w:pPr>
              <w:ind w:left="360"/>
              <w:rPr>
                <w:bCs/>
                <w:color w:val="FF0000"/>
                <w:sz w:val="28"/>
                <w:szCs w:val="28"/>
              </w:rPr>
            </w:pPr>
          </w:p>
        </w:tc>
      </w:tr>
      <w:tr w:rsidR="00E75003" w:rsidTr="00E97998">
        <w:tc>
          <w:tcPr>
            <w:tcW w:w="0" w:type="auto"/>
          </w:tcPr>
          <w:p w:rsidR="00E75003" w:rsidRPr="000C18D4" w:rsidRDefault="00E75003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0" w:type="auto"/>
          </w:tcPr>
          <w:p w:rsidR="00E75003" w:rsidRPr="00457056" w:rsidRDefault="00457056" w:rsidP="008208B1">
            <w:pPr>
              <w:ind w:left="360"/>
              <w:rPr>
                <w:bCs/>
                <w:sz w:val="28"/>
                <w:szCs w:val="28"/>
              </w:rPr>
            </w:pPr>
            <w:r w:rsidRPr="00457056">
              <w:rPr>
                <w:bCs/>
                <w:sz w:val="28"/>
                <w:szCs w:val="28"/>
              </w:rPr>
              <w:t>Свидетельство о государственной регистрации № 00533 от 31.01.2002,  ИНН 2259001710/22590101</w:t>
            </w:r>
          </w:p>
        </w:tc>
      </w:tr>
      <w:tr w:rsidR="0058702C" w:rsidTr="00E97998">
        <w:tc>
          <w:tcPr>
            <w:tcW w:w="0" w:type="auto"/>
          </w:tcPr>
          <w:p w:rsidR="0058702C" w:rsidRDefault="00A929DC" w:rsidP="008208B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ЕГРЮЛ</w:t>
            </w:r>
          </w:p>
        </w:tc>
        <w:tc>
          <w:tcPr>
            <w:tcW w:w="0" w:type="auto"/>
          </w:tcPr>
          <w:p w:rsidR="0058702C" w:rsidRPr="00457056" w:rsidRDefault="0058702C" w:rsidP="0058702C">
            <w:pPr>
              <w:pStyle w:val="9"/>
              <w:shd w:val="clear" w:color="auto" w:fill="auto"/>
              <w:tabs>
                <w:tab w:val="left" w:pos="1486"/>
              </w:tabs>
              <w:spacing w:line="322" w:lineRule="exact"/>
              <w:ind w:right="300"/>
            </w:pPr>
            <w:r w:rsidRPr="00457056">
              <w:t>Свидетельство о внесении записи в Единый государственный реестр юридических лиц:</w:t>
            </w:r>
          </w:p>
          <w:p w:rsidR="0058702C" w:rsidRPr="00457056" w:rsidRDefault="00457056" w:rsidP="0058702C">
            <w:pPr>
              <w:pStyle w:val="9"/>
              <w:shd w:val="clear" w:color="auto" w:fill="auto"/>
              <w:spacing w:line="322" w:lineRule="exact"/>
              <w:ind w:left="60" w:firstLine="780"/>
            </w:pPr>
            <w:r w:rsidRPr="00457056">
              <w:t>серия 22 № 003440291</w:t>
            </w:r>
          </w:p>
          <w:p w:rsidR="00A929DC" w:rsidRPr="00457056" w:rsidRDefault="0058702C" w:rsidP="0058702C">
            <w:pPr>
              <w:pStyle w:val="9"/>
              <w:shd w:val="clear" w:color="auto" w:fill="auto"/>
              <w:spacing w:line="322" w:lineRule="exact"/>
              <w:ind w:left="60" w:firstLine="780"/>
            </w:pPr>
            <w:r w:rsidRPr="00457056">
              <w:t xml:space="preserve">дата регистрации 02 декабря 2011 года </w:t>
            </w:r>
          </w:p>
          <w:p w:rsidR="0058702C" w:rsidRPr="009A5DAD" w:rsidRDefault="0058702C" w:rsidP="00E3024C">
            <w:pPr>
              <w:pStyle w:val="9"/>
              <w:shd w:val="clear" w:color="auto" w:fill="auto"/>
              <w:spacing w:line="322" w:lineRule="exact"/>
              <w:ind w:left="60" w:firstLine="780"/>
              <w:rPr>
                <w:color w:val="FF0000"/>
              </w:rPr>
            </w:pPr>
            <w:r w:rsidRPr="00457056">
              <w:t>ОГРН 103220095</w:t>
            </w:r>
            <w:r w:rsidR="00A929DC" w:rsidRPr="00457056">
              <w:t>1</w:t>
            </w:r>
            <w:r w:rsidR="00457056" w:rsidRPr="00457056">
              <w:t>562</w:t>
            </w:r>
          </w:p>
        </w:tc>
      </w:tr>
    </w:tbl>
    <w:p w:rsidR="00E97998" w:rsidRDefault="00E97998" w:rsidP="00F618B5">
      <w:pPr>
        <w:ind w:firstLine="709"/>
        <w:rPr>
          <w:bCs/>
          <w:sz w:val="28"/>
          <w:szCs w:val="28"/>
        </w:rPr>
      </w:pPr>
    </w:p>
    <w:p w:rsidR="008208B1" w:rsidRPr="00FB62CC" w:rsidRDefault="008208B1" w:rsidP="00F618B5">
      <w:pPr>
        <w:ind w:firstLine="709"/>
      </w:pPr>
    </w:p>
    <w:p w:rsidR="007A5003" w:rsidRDefault="00F618B5" w:rsidP="00F618B5">
      <w:pPr>
        <w:ind w:firstLine="709"/>
        <w:rPr>
          <w:sz w:val="28"/>
          <w:szCs w:val="28"/>
        </w:rPr>
      </w:pPr>
      <w:r w:rsidRPr="00336440">
        <w:rPr>
          <w:sz w:val="28"/>
          <w:szCs w:val="28"/>
        </w:rPr>
        <w:t>Административное управление осущест</w:t>
      </w:r>
      <w:r>
        <w:rPr>
          <w:sz w:val="28"/>
          <w:szCs w:val="28"/>
        </w:rPr>
        <w:t>вляет директор и его заместители</w:t>
      </w:r>
      <w:r w:rsidRPr="00336440">
        <w:rPr>
          <w:sz w:val="28"/>
          <w:szCs w:val="28"/>
        </w:rPr>
        <w:t xml:space="preserve">. </w:t>
      </w:r>
    </w:p>
    <w:p w:rsidR="00F618B5" w:rsidRPr="00336440" w:rsidRDefault="00F618B5" w:rsidP="00F618B5">
      <w:pPr>
        <w:ind w:firstLine="709"/>
        <w:rPr>
          <w:sz w:val="28"/>
          <w:szCs w:val="28"/>
        </w:rPr>
      </w:pPr>
      <w:r w:rsidRPr="00336440">
        <w:rPr>
          <w:sz w:val="28"/>
          <w:szCs w:val="28"/>
        </w:rPr>
        <w:t>Основной функцией директора школы является координация усилий всех участников образовательного процесса через Совет Школы, педагогический совет, методический совет.</w:t>
      </w:r>
    </w:p>
    <w:p w:rsidR="00CB1837" w:rsidRPr="00336440" w:rsidRDefault="00CB1837" w:rsidP="007C5D3F">
      <w:pPr>
        <w:ind w:firstLine="709"/>
        <w:jc w:val="both"/>
        <w:rPr>
          <w:sz w:val="28"/>
          <w:szCs w:val="28"/>
        </w:rPr>
      </w:pPr>
    </w:p>
    <w:p w:rsidR="007051B2" w:rsidRDefault="00C32B9D" w:rsidP="001807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школе открыто</w:t>
      </w:r>
      <w:r w:rsidR="00FD7F2E">
        <w:rPr>
          <w:sz w:val="28"/>
          <w:szCs w:val="28"/>
        </w:rPr>
        <w:t xml:space="preserve"> 9</w:t>
      </w:r>
      <w:r w:rsidR="00BB110A" w:rsidRPr="00336440">
        <w:rPr>
          <w:sz w:val="28"/>
          <w:szCs w:val="28"/>
        </w:rPr>
        <w:t xml:space="preserve"> общеобразова</w:t>
      </w:r>
      <w:r w:rsidR="00CB1837">
        <w:rPr>
          <w:sz w:val="28"/>
          <w:szCs w:val="28"/>
        </w:rPr>
        <w:t xml:space="preserve">тельных классов, численностью </w:t>
      </w:r>
      <w:r w:rsidR="00724CB0">
        <w:rPr>
          <w:sz w:val="28"/>
          <w:szCs w:val="28"/>
        </w:rPr>
        <w:t>обучающихся</w:t>
      </w:r>
      <w:r w:rsidR="00BB110A" w:rsidRPr="00336440">
        <w:rPr>
          <w:sz w:val="28"/>
          <w:szCs w:val="28"/>
        </w:rPr>
        <w:t>. Кроме классно-урочной системы обучение ведется по индивидуальным учебным планам н</w:t>
      </w:r>
      <w:r w:rsidR="00CB1837">
        <w:rPr>
          <w:sz w:val="28"/>
          <w:szCs w:val="28"/>
        </w:rPr>
        <w:t xml:space="preserve">а основе медицинских показаний: </w:t>
      </w:r>
    </w:p>
    <w:p w:rsidR="00BB110A" w:rsidRPr="008854D4" w:rsidRDefault="007051B2" w:rsidP="00180735">
      <w:pPr>
        <w:ind w:firstLine="709"/>
        <w:rPr>
          <w:color w:val="FF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 учащий</w:t>
      </w:r>
      <w:r w:rsidR="00C32B9D" w:rsidRPr="00C32B9D">
        <w:rPr>
          <w:rStyle w:val="a4"/>
          <w:b w:val="0"/>
          <w:color w:val="000000"/>
          <w:sz w:val="28"/>
          <w:szCs w:val="28"/>
        </w:rPr>
        <w:t xml:space="preserve">ся </w:t>
      </w:r>
      <w:r>
        <w:rPr>
          <w:rStyle w:val="a4"/>
          <w:b w:val="0"/>
          <w:color w:val="000000"/>
          <w:sz w:val="28"/>
          <w:szCs w:val="28"/>
        </w:rPr>
        <w:t>обучае</w:t>
      </w:r>
      <w:r w:rsidR="00CB1837">
        <w:rPr>
          <w:rStyle w:val="a4"/>
          <w:b w:val="0"/>
          <w:color w:val="000000"/>
          <w:sz w:val="28"/>
          <w:szCs w:val="28"/>
        </w:rPr>
        <w:t xml:space="preserve">тся </w:t>
      </w:r>
      <w:r w:rsidR="00C32B9D" w:rsidRPr="00C32B9D">
        <w:rPr>
          <w:rStyle w:val="a4"/>
          <w:b w:val="0"/>
          <w:color w:val="000000"/>
          <w:sz w:val="28"/>
          <w:szCs w:val="28"/>
        </w:rPr>
        <w:t>по программе</w:t>
      </w:r>
      <w:r w:rsidR="00C32B9D" w:rsidRPr="00336440">
        <w:rPr>
          <w:bCs/>
          <w:spacing w:val="-2"/>
          <w:sz w:val="28"/>
          <w:szCs w:val="28"/>
        </w:rPr>
        <w:t xml:space="preserve"> специальных (коррекционных) образовательных учреждений </w:t>
      </w:r>
      <w:r w:rsidR="00C32B9D" w:rsidRPr="00336440">
        <w:rPr>
          <w:bCs/>
          <w:spacing w:val="-2"/>
          <w:sz w:val="28"/>
          <w:szCs w:val="28"/>
          <w:lang w:val="en-US"/>
        </w:rPr>
        <w:t>VIII</w:t>
      </w:r>
      <w:r>
        <w:rPr>
          <w:bCs/>
          <w:spacing w:val="-2"/>
          <w:sz w:val="28"/>
          <w:szCs w:val="28"/>
        </w:rPr>
        <w:t xml:space="preserve"> вид</w:t>
      </w:r>
      <w:r w:rsidR="004D5308">
        <w:rPr>
          <w:bCs/>
          <w:spacing w:val="-2"/>
          <w:sz w:val="28"/>
          <w:szCs w:val="28"/>
        </w:rPr>
        <w:t xml:space="preserve">. </w:t>
      </w:r>
    </w:p>
    <w:p w:rsidR="00BB110A" w:rsidRPr="00336440" w:rsidRDefault="00BB110A" w:rsidP="00C32B9D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336440">
        <w:rPr>
          <w:sz w:val="28"/>
          <w:szCs w:val="28"/>
        </w:rPr>
        <w:t>Школа обеспечивает доступность и бесплатность начального</w:t>
      </w:r>
      <w:r w:rsidR="00921B48">
        <w:rPr>
          <w:sz w:val="28"/>
          <w:szCs w:val="28"/>
        </w:rPr>
        <w:t xml:space="preserve"> общего</w:t>
      </w:r>
      <w:r w:rsidR="007051B2">
        <w:rPr>
          <w:sz w:val="28"/>
          <w:szCs w:val="28"/>
        </w:rPr>
        <w:t xml:space="preserve"> и</w:t>
      </w:r>
      <w:r w:rsidRPr="00336440">
        <w:rPr>
          <w:sz w:val="28"/>
          <w:szCs w:val="28"/>
        </w:rPr>
        <w:t xml:space="preserve"> основного общего образования. Прием и перевод в школу осуществляется на основании Устава школ</w:t>
      </w:r>
      <w:r w:rsidR="007051B2">
        <w:rPr>
          <w:sz w:val="28"/>
          <w:szCs w:val="28"/>
        </w:rPr>
        <w:t>ы. Все дети и подростки 6,5 – 16</w:t>
      </w:r>
      <w:r w:rsidRPr="00336440">
        <w:rPr>
          <w:sz w:val="28"/>
          <w:szCs w:val="28"/>
        </w:rPr>
        <w:t xml:space="preserve"> лет, проживающие в микрорайоне школы (</w:t>
      </w:r>
      <w:r w:rsidR="007051B2">
        <w:rPr>
          <w:sz w:val="28"/>
          <w:szCs w:val="28"/>
        </w:rPr>
        <w:t>п. Красноармейский</w:t>
      </w:r>
      <w:r w:rsidR="00724CB0">
        <w:rPr>
          <w:sz w:val="28"/>
          <w:szCs w:val="28"/>
        </w:rPr>
        <w:t xml:space="preserve">) </w:t>
      </w:r>
      <w:r w:rsidR="00724CB0" w:rsidRPr="002B6A8A">
        <w:rPr>
          <w:sz w:val="28"/>
          <w:szCs w:val="28"/>
        </w:rPr>
        <w:t>обучаются</w:t>
      </w:r>
      <w:r w:rsidR="002B6A8A">
        <w:rPr>
          <w:sz w:val="28"/>
          <w:szCs w:val="28"/>
        </w:rPr>
        <w:t>.</w:t>
      </w:r>
    </w:p>
    <w:p w:rsidR="00BB110A" w:rsidRPr="00336440" w:rsidRDefault="00BB110A" w:rsidP="00C32B9D">
      <w:pPr>
        <w:ind w:firstLine="709"/>
        <w:contextualSpacing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Численность </w:t>
      </w:r>
      <w:proofErr w:type="gramStart"/>
      <w:r w:rsidRPr="00336440">
        <w:rPr>
          <w:sz w:val="28"/>
          <w:szCs w:val="28"/>
        </w:rPr>
        <w:t>обучающихся</w:t>
      </w:r>
      <w:proofErr w:type="gramEnd"/>
      <w:r w:rsidRPr="00336440">
        <w:rPr>
          <w:sz w:val="28"/>
          <w:szCs w:val="28"/>
        </w:rPr>
        <w:t xml:space="preserve"> по сравнению с прошлым учебным годом </w:t>
      </w:r>
      <w:r w:rsidR="004D5308">
        <w:rPr>
          <w:sz w:val="28"/>
          <w:szCs w:val="28"/>
        </w:rPr>
        <w:t>увеличилась на 1 человека.</w:t>
      </w:r>
    </w:p>
    <w:p w:rsidR="00BB110A" w:rsidRPr="00751CB5" w:rsidRDefault="00BB110A" w:rsidP="00921B48">
      <w:pPr>
        <w:contextualSpacing/>
        <w:jc w:val="both"/>
        <w:rPr>
          <w:sz w:val="28"/>
          <w:szCs w:val="28"/>
        </w:rPr>
      </w:pPr>
      <w:r w:rsidRPr="00336440">
        <w:rPr>
          <w:sz w:val="28"/>
          <w:szCs w:val="28"/>
        </w:rPr>
        <w:t>А</w:t>
      </w:r>
      <w:r w:rsidR="00BB36C7">
        <w:rPr>
          <w:sz w:val="28"/>
          <w:szCs w:val="28"/>
        </w:rPr>
        <w:t xml:space="preserve">нализ выбытия </w:t>
      </w:r>
      <w:proofErr w:type="gramStart"/>
      <w:r w:rsidR="00BB36C7">
        <w:rPr>
          <w:sz w:val="28"/>
          <w:szCs w:val="28"/>
        </w:rPr>
        <w:t>обучающихся</w:t>
      </w:r>
      <w:proofErr w:type="gramEnd"/>
      <w:r w:rsidR="00BB36C7">
        <w:rPr>
          <w:sz w:val="28"/>
          <w:szCs w:val="28"/>
        </w:rPr>
        <w:t xml:space="preserve"> в 2016-2017</w:t>
      </w:r>
      <w:r w:rsidRPr="00336440">
        <w:rPr>
          <w:sz w:val="28"/>
          <w:szCs w:val="28"/>
        </w:rPr>
        <w:t xml:space="preserve"> учебном году показывает, что основная причина выбытия обучающихся - смена места жительства.</w:t>
      </w:r>
      <w:r w:rsidR="007051B2">
        <w:rPr>
          <w:sz w:val="28"/>
          <w:szCs w:val="28"/>
        </w:rPr>
        <w:t xml:space="preserve"> </w:t>
      </w:r>
      <w:r w:rsidR="008C7169" w:rsidRPr="00476F34">
        <w:rPr>
          <w:sz w:val="28"/>
          <w:szCs w:val="28"/>
        </w:rPr>
        <w:t>В течение учебного года выбыл</w:t>
      </w:r>
      <w:r w:rsidR="00724CB0" w:rsidRPr="00476F34">
        <w:rPr>
          <w:sz w:val="28"/>
          <w:szCs w:val="28"/>
        </w:rPr>
        <w:t>о</w:t>
      </w:r>
      <w:r w:rsidR="007051B2">
        <w:rPr>
          <w:sz w:val="28"/>
          <w:szCs w:val="28"/>
        </w:rPr>
        <w:t xml:space="preserve"> 0</w:t>
      </w:r>
      <w:r w:rsidR="002B6A8A" w:rsidRPr="00751CB5">
        <w:rPr>
          <w:sz w:val="28"/>
          <w:szCs w:val="28"/>
        </w:rPr>
        <w:t xml:space="preserve"> учащих</w:t>
      </w:r>
      <w:r w:rsidR="006B4423" w:rsidRPr="00751CB5">
        <w:rPr>
          <w:sz w:val="28"/>
          <w:szCs w:val="28"/>
        </w:rPr>
        <w:t>ся</w:t>
      </w:r>
      <w:r w:rsidR="007051B2">
        <w:rPr>
          <w:sz w:val="28"/>
          <w:szCs w:val="28"/>
        </w:rPr>
        <w:t xml:space="preserve">. </w:t>
      </w:r>
      <w:r w:rsidR="00476F34" w:rsidRPr="00751CB5">
        <w:rPr>
          <w:sz w:val="28"/>
          <w:szCs w:val="28"/>
        </w:rPr>
        <w:t>Прибыл</w:t>
      </w:r>
      <w:r w:rsidR="00BB36C7">
        <w:rPr>
          <w:sz w:val="28"/>
          <w:szCs w:val="28"/>
        </w:rPr>
        <w:t>о</w:t>
      </w:r>
      <w:proofErr w:type="gramStart"/>
      <w:r w:rsidR="00BB36C7">
        <w:rPr>
          <w:sz w:val="28"/>
          <w:szCs w:val="28"/>
        </w:rPr>
        <w:t>1</w:t>
      </w:r>
      <w:proofErr w:type="gramEnd"/>
      <w:r w:rsidR="006B4423" w:rsidRPr="00751CB5">
        <w:rPr>
          <w:sz w:val="28"/>
          <w:szCs w:val="28"/>
        </w:rPr>
        <w:t>.</w:t>
      </w:r>
    </w:p>
    <w:p w:rsidR="00940BE7" w:rsidRPr="00FB62CC" w:rsidRDefault="00751CB5" w:rsidP="00FB62CC">
      <w:pPr>
        <w:shd w:val="clear" w:color="auto" w:fill="FFFFFF"/>
        <w:suppressAutoHyphens w:val="0"/>
        <w:outlineLvl w:val="5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</w:t>
      </w:r>
      <w:r w:rsidR="00BB36C7">
        <w:rPr>
          <w:b/>
          <w:bCs/>
          <w:sz w:val="28"/>
          <w:szCs w:val="28"/>
          <w:lang w:eastAsia="ru-RU"/>
        </w:rPr>
        <w:t>нтингент учащихся (на 01.09.2016</w:t>
      </w:r>
      <w:r>
        <w:rPr>
          <w:b/>
          <w:bCs/>
          <w:sz w:val="28"/>
          <w:szCs w:val="28"/>
          <w:lang w:eastAsia="ru-RU"/>
        </w:rPr>
        <w:t>г</w:t>
      </w:r>
      <w:r w:rsidR="00940BE7" w:rsidRPr="008C7169">
        <w:rPr>
          <w:b/>
          <w:bCs/>
          <w:sz w:val="28"/>
          <w:szCs w:val="28"/>
          <w:lang w:eastAsia="ru-RU"/>
        </w:rPr>
        <w:t>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86"/>
        <w:gridCol w:w="944"/>
        <w:gridCol w:w="1136"/>
        <w:gridCol w:w="944"/>
        <w:gridCol w:w="619"/>
        <w:gridCol w:w="944"/>
        <w:gridCol w:w="619"/>
        <w:gridCol w:w="944"/>
        <w:gridCol w:w="619"/>
        <w:gridCol w:w="1163"/>
        <w:gridCol w:w="788"/>
        <w:gridCol w:w="65"/>
      </w:tblGrid>
      <w:tr w:rsidR="00940BE7" w:rsidRPr="00940BE7" w:rsidTr="007E50CB">
        <w:trPr>
          <w:cantSplit/>
          <w:jc w:val="center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Общее</w:t>
            </w:r>
          </w:p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</w:t>
            </w:r>
          </w:p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учащихся</w:t>
            </w:r>
          </w:p>
        </w:tc>
        <w:tc>
          <w:tcPr>
            <w:tcW w:w="67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В том числе в классах</w:t>
            </w:r>
          </w:p>
        </w:tc>
      </w:tr>
      <w:tr w:rsidR="00940BE7" w:rsidRPr="00940BE7" w:rsidTr="007E50CB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0BE7">
              <w:rPr>
                <w:sz w:val="18"/>
                <w:szCs w:val="18"/>
                <w:lang w:eastAsia="ru-RU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 xml:space="preserve">с </w:t>
            </w:r>
            <w:proofErr w:type="gramStart"/>
            <w:r w:rsidRPr="00940BE7">
              <w:rPr>
                <w:sz w:val="18"/>
                <w:szCs w:val="18"/>
                <w:lang w:eastAsia="ru-RU"/>
              </w:rPr>
              <w:t>углубленным</w:t>
            </w:r>
            <w:proofErr w:type="gramEnd"/>
            <w:r w:rsidRPr="00940BE7">
              <w:rPr>
                <w:sz w:val="18"/>
                <w:szCs w:val="18"/>
                <w:lang w:eastAsia="ru-RU"/>
              </w:rPr>
              <w:t xml:space="preserve"> изучение предметов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профильных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специального (коррекционного) образования (</w:t>
            </w:r>
            <w:r w:rsidR="00476F34">
              <w:rPr>
                <w:sz w:val="18"/>
                <w:szCs w:val="18"/>
                <w:lang w:eastAsia="ru-RU"/>
              </w:rPr>
              <w:t xml:space="preserve">8 </w:t>
            </w:r>
            <w:r w:rsidRPr="00940BE7">
              <w:rPr>
                <w:sz w:val="18"/>
                <w:szCs w:val="18"/>
                <w:lang w:eastAsia="ru-RU"/>
              </w:rPr>
              <w:t>вида)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40BE7" w:rsidRPr="00940BE7" w:rsidTr="007E50CB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классов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кол-во уч-ся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BB36C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BB36C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0B48D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8854D4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0B48D6" w:rsidRDefault="00BB36C7" w:rsidP="00383656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54D4" w:rsidRPr="00940BE7" w:rsidRDefault="008854D4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940BE7" w:rsidRPr="00940BE7" w:rsidTr="007E50CB">
        <w:trPr>
          <w:jc w:val="center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BB36C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7051B2" w:rsidP="00940BE7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7051B2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BB36C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jc w:val="center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BE7" w:rsidRPr="00940BE7" w:rsidRDefault="00940BE7" w:rsidP="007E50CB">
            <w:pPr>
              <w:suppressAutoHyphens w:val="0"/>
              <w:spacing w:before="30" w:after="30"/>
              <w:rPr>
                <w:sz w:val="18"/>
                <w:szCs w:val="18"/>
                <w:lang w:eastAsia="ru-RU"/>
              </w:rPr>
            </w:pPr>
            <w:r w:rsidRPr="00940BE7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940BE7" w:rsidRPr="008C7169" w:rsidRDefault="00940BE7" w:rsidP="00940BE7">
      <w:pPr>
        <w:shd w:val="clear" w:color="auto" w:fill="FFFFFF"/>
        <w:suppressAutoHyphens w:val="0"/>
        <w:spacing w:before="100" w:beforeAutospacing="1" w:after="100" w:afterAutospacing="1"/>
        <w:outlineLvl w:val="5"/>
        <w:rPr>
          <w:b/>
          <w:bCs/>
          <w:sz w:val="28"/>
          <w:szCs w:val="28"/>
          <w:lang w:eastAsia="ru-RU"/>
        </w:rPr>
      </w:pPr>
      <w:r w:rsidRPr="008C7169">
        <w:rPr>
          <w:b/>
          <w:bCs/>
          <w:sz w:val="28"/>
          <w:szCs w:val="28"/>
          <w:lang w:eastAsia="ru-RU"/>
        </w:rPr>
        <w:t>Средняя наполняемость классов:</w:t>
      </w:r>
    </w:p>
    <w:p w:rsidR="00940BE7" w:rsidRPr="000B48D6" w:rsidRDefault="00940BE7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0B48D6">
        <w:rPr>
          <w:sz w:val="28"/>
          <w:szCs w:val="28"/>
          <w:lang w:eastAsia="ru-RU"/>
        </w:rPr>
        <w:t>1 - 4 классы: </w:t>
      </w:r>
      <w:r w:rsidR="007051B2">
        <w:rPr>
          <w:sz w:val="28"/>
          <w:szCs w:val="28"/>
          <w:lang w:eastAsia="ru-RU"/>
        </w:rPr>
        <w:t>3</w:t>
      </w:r>
      <w:r w:rsidRPr="000B48D6">
        <w:rPr>
          <w:sz w:val="28"/>
          <w:szCs w:val="28"/>
          <w:lang w:eastAsia="ru-RU"/>
        </w:rPr>
        <w:t>  учащихся;</w:t>
      </w:r>
    </w:p>
    <w:p w:rsidR="00940BE7" w:rsidRPr="000B48D6" w:rsidRDefault="00940BE7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0B48D6">
        <w:rPr>
          <w:sz w:val="28"/>
          <w:szCs w:val="28"/>
          <w:lang w:eastAsia="ru-RU"/>
        </w:rPr>
        <w:t>5 - 7 классы: </w:t>
      </w:r>
      <w:r w:rsidR="007051B2">
        <w:rPr>
          <w:sz w:val="28"/>
          <w:szCs w:val="28"/>
          <w:lang w:eastAsia="ru-RU"/>
        </w:rPr>
        <w:t>2</w:t>
      </w:r>
      <w:r w:rsidRPr="000B48D6">
        <w:rPr>
          <w:sz w:val="28"/>
          <w:szCs w:val="28"/>
          <w:lang w:eastAsia="ru-RU"/>
        </w:rPr>
        <w:t>  учащихся;</w:t>
      </w:r>
    </w:p>
    <w:p w:rsidR="00940BE7" w:rsidRPr="000B48D6" w:rsidRDefault="00940BE7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0B48D6">
        <w:rPr>
          <w:sz w:val="28"/>
          <w:szCs w:val="28"/>
          <w:lang w:eastAsia="ru-RU"/>
        </w:rPr>
        <w:t>8 - 9 классы: </w:t>
      </w:r>
      <w:r w:rsidR="00EC0B54">
        <w:rPr>
          <w:sz w:val="28"/>
          <w:szCs w:val="28"/>
          <w:lang w:eastAsia="ru-RU"/>
        </w:rPr>
        <w:t>1</w:t>
      </w:r>
      <w:r w:rsidR="007051B2">
        <w:rPr>
          <w:sz w:val="28"/>
          <w:szCs w:val="28"/>
          <w:lang w:eastAsia="ru-RU"/>
        </w:rPr>
        <w:t>учащий</w:t>
      </w:r>
      <w:r w:rsidRPr="000B48D6">
        <w:rPr>
          <w:sz w:val="28"/>
          <w:szCs w:val="28"/>
          <w:lang w:eastAsia="ru-RU"/>
        </w:rPr>
        <w:t>ся;</w:t>
      </w:r>
    </w:p>
    <w:p w:rsidR="007051B2" w:rsidRDefault="007051B2" w:rsidP="00940BE7">
      <w:pPr>
        <w:shd w:val="clear" w:color="auto" w:fill="FFFFFF"/>
        <w:suppressAutoHyphens w:val="0"/>
        <w:spacing w:before="100" w:beforeAutospacing="1" w:after="100" w:afterAutospacing="1"/>
        <w:ind w:firstLine="720"/>
        <w:outlineLvl w:val="5"/>
        <w:rPr>
          <w:sz w:val="28"/>
          <w:szCs w:val="28"/>
          <w:lang w:eastAsia="ru-RU"/>
        </w:rPr>
      </w:pPr>
    </w:p>
    <w:p w:rsidR="00940BE7" w:rsidRPr="008C7169" w:rsidRDefault="00940BE7" w:rsidP="00940BE7">
      <w:pPr>
        <w:shd w:val="clear" w:color="auto" w:fill="FFFFFF"/>
        <w:suppressAutoHyphens w:val="0"/>
        <w:spacing w:before="100" w:beforeAutospacing="1" w:after="100" w:afterAutospacing="1"/>
        <w:ind w:firstLine="720"/>
        <w:outlineLvl w:val="5"/>
        <w:rPr>
          <w:b/>
          <w:bCs/>
          <w:sz w:val="28"/>
          <w:szCs w:val="28"/>
          <w:lang w:eastAsia="ru-RU"/>
        </w:rPr>
      </w:pPr>
      <w:r w:rsidRPr="008C7169">
        <w:rPr>
          <w:b/>
          <w:bCs/>
          <w:sz w:val="28"/>
          <w:szCs w:val="28"/>
          <w:lang w:eastAsia="ru-RU"/>
        </w:rPr>
        <w:t>Режим работы:</w:t>
      </w:r>
    </w:p>
    <w:p w:rsidR="00940BE7" w:rsidRPr="008C7169" w:rsidRDefault="00940BE7" w:rsidP="00940BE7">
      <w:pPr>
        <w:shd w:val="clear" w:color="auto" w:fill="FFFFFF"/>
        <w:suppressAutoHyphens w:val="0"/>
        <w:spacing w:before="30" w:after="3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Школа  работает в режиме 5</w:t>
      </w:r>
      <w:r w:rsidRPr="008C7169">
        <w:rPr>
          <w:sz w:val="28"/>
          <w:szCs w:val="28"/>
          <w:lang w:eastAsia="ru-RU"/>
        </w:rPr>
        <w:t xml:space="preserve">-дневной учебной недели </w:t>
      </w:r>
      <w:r w:rsidR="00BB36C7">
        <w:rPr>
          <w:sz w:val="28"/>
          <w:szCs w:val="28"/>
          <w:lang w:eastAsia="ru-RU"/>
        </w:rPr>
        <w:t xml:space="preserve"> </w:t>
      </w:r>
      <w:r w:rsidRPr="008C7169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одну смену</w:t>
      </w:r>
      <w:r w:rsidRPr="008C7169">
        <w:rPr>
          <w:sz w:val="28"/>
          <w:szCs w:val="28"/>
          <w:lang w:eastAsia="ru-RU"/>
        </w:rPr>
        <w:t>.  </w:t>
      </w:r>
    </w:p>
    <w:p w:rsidR="00940BE7" w:rsidRPr="008C7169" w:rsidRDefault="00940BE7" w:rsidP="00940BE7">
      <w:pPr>
        <w:shd w:val="clear" w:color="auto" w:fill="FFFFFF"/>
        <w:suppressAutoHyphens w:val="0"/>
        <w:spacing w:before="30" w:after="30"/>
        <w:jc w:val="both"/>
        <w:rPr>
          <w:sz w:val="28"/>
          <w:szCs w:val="28"/>
          <w:lang w:eastAsia="ru-RU"/>
        </w:rPr>
      </w:pPr>
      <w:r w:rsidRPr="008C7169">
        <w:rPr>
          <w:sz w:val="28"/>
          <w:szCs w:val="28"/>
          <w:lang w:eastAsia="ru-RU"/>
        </w:rPr>
        <w:t>Продолжительность урока в 1 классе в первом полугодие 35 минут, во в</w:t>
      </w:r>
      <w:r w:rsidR="007051B2">
        <w:rPr>
          <w:sz w:val="28"/>
          <w:szCs w:val="28"/>
          <w:lang w:eastAsia="ru-RU"/>
        </w:rPr>
        <w:t>тором полугодии – 45 минут; 2-9</w:t>
      </w:r>
      <w:r w:rsidRPr="008C7169">
        <w:rPr>
          <w:sz w:val="28"/>
          <w:szCs w:val="28"/>
          <w:lang w:eastAsia="ru-RU"/>
        </w:rPr>
        <w:t xml:space="preserve"> классы – 45 минут.</w:t>
      </w:r>
    </w:p>
    <w:p w:rsidR="00940BE7" w:rsidRPr="008C7169" w:rsidRDefault="00940BE7" w:rsidP="00940BE7">
      <w:pPr>
        <w:shd w:val="clear" w:color="auto" w:fill="FFFFFF"/>
        <w:suppressAutoHyphens w:val="0"/>
        <w:spacing w:before="30" w:after="30"/>
        <w:jc w:val="both"/>
        <w:rPr>
          <w:sz w:val="28"/>
          <w:szCs w:val="28"/>
          <w:lang w:eastAsia="ru-RU"/>
        </w:rPr>
      </w:pPr>
      <w:r w:rsidRPr="00476F34">
        <w:rPr>
          <w:sz w:val="28"/>
          <w:szCs w:val="28"/>
          <w:lang w:eastAsia="ru-RU"/>
        </w:rPr>
        <w:t>Индивидуальные, групповые, элективные занятия по выбору и внеклассная работа проводятся  с  1</w:t>
      </w:r>
      <w:r w:rsidR="00B10D42" w:rsidRPr="00476F34">
        <w:rPr>
          <w:sz w:val="28"/>
          <w:szCs w:val="28"/>
          <w:lang w:eastAsia="ru-RU"/>
        </w:rPr>
        <w:t>5</w:t>
      </w:r>
      <w:r w:rsidRPr="00476F34">
        <w:rPr>
          <w:sz w:val="28"/>
          <w:szCs w:val="28"/>
          <w:lang w:eastAsia="ru-RU"/>
        </w:rPr>
        <w:t xml:space="preserve"> час </w:t>
      </w:r>
      <w:r w:rsidR="00B10D42" w:rsidRPr="00476F34">
        <w:rPr>
          <w:sz w:val="28"/>
          <w:szCs w:val="28"/>
          <w:lang w:eastAsia="ru-RU"/>
        </w:rPr>
        <w:t>0</w:t>
      </w:r>
      <w:r w:rsidR="00476F34" w:rsidRPr="00476F34">
        <w:rPr>
          <w:sz w:val="28"/>
          <w:szCs w:val="28"/>
          <w:lang w:eastAsia="ru-RU"/>
        </w:rPr>
        <w:t>0</w:t>
      </w:r>
      <w:r w:rsidRPr="00476F34">
        <w:rPr>
          <w:sz w:val="28"/>
          <w:szCs w:val="28"/>
          <w:lang w:eastAsia="ru-RU"/>
        </w:rPr>
        <w:t xml:space="preserve"> мин.</w:t>
      </w:r>
    </w:p>
    <w:p w:rsidR="00940BE7" w:rsidRPr="008C7169" w:rsidRDefault="00940BE7" w:rsidP="00940BE7">
      <w:pPr>
        <w:shd w:val="clear" w:color="auto" w:fill="FFFFFF"/>
        <w:suppressAutoHyphens w:val="0"/>
        <w:spacing w:before="30" w:after="30"/>
        <w:ind w:firstLine="561"/>
        <w:jc w:val="both"/>
        <w:rPr>
          <w:sz w:val="28"/>
          <w:szCs w:val="28"/>
          <w:lang w:eastAsia="ru-RU"/>
        </w:rPr>
      </w:pPr>
      <w:r w:rsidRPr="008C7169">
        <w:rPr>
          <w:sz w:val="28"/>
          <w:szCs w:val="28"/>
          <w:lang w:eastAsia="ru-RU"/>
        </w:rPr>
        <w:t>Продолжительность каникул – 30 календарн</w:t>
      </w:r>
      <w:r>
        <w:rPr>
          <w:sz w:val="28"/>
          <w:szCs w:val="28"/>
          <w:lang w:eastAsia="ru-RU"/>
        </w:rPr>
        <w:t>ых дней в течение учебного года</w:t>
      </w:r>
    </w:p>
    <w:p w:rsidR="00940BE7" w:rsidRPr="008C7169" w:rsidRDefault="00940BE7" w:rsidP="00940BE7">
      <w:pPr>
        <w:shd w:val="clear" w:color="auto" w:fill="FFFFFF"/>
        <w:suppressAutoHyphens w:val="0"/>
        <w:spacing w:before="100" w:beforeAutospacing="1" w:after="100" w:afterAutospacing="1"/>
        <w:jc w:val="both"/>
        <w:outlineLvl w:val="5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            </w:t>
      </w:r>
      <w:r w:rsidRPr="008C7169">
        <w:rPr>
          <w:b/>
          <w:bCs/>
          <w:sz w:val="28"/>
          <w:szCs w:val="28"/>
          <w:lang w:eastAsia="ru-RU"/>
        </w:rPr>
        <w:t>  Формы получения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6"/>
        <w:gridCol w:w="5985"/>
      </w:tblGrid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Формы получения образования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Кол-во учащихся, получающих образование в данной форме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7051B2" w:rsidP="00EC0B54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BB36C7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Очно-заочная (вечерняя)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Семейное образование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40BE7" w:rsidRPr="008C7169" w:rsidTr="00BF5436">
        <w:trPr>
          <w:jc w:val="center"/>
        </w:trPr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BE7" w:rsidRPr="008C7169" w:rsidRDefault="00940BE7" w:rsidP="007E50CB">
            <w:pPr>
              <w:suppressAutoHyphens w:val="0"/>
              <w:spacing w:before="30" w:after="30"/>
              <w:jc w:val="both"/>
              <w:rPr>
                <w:sz w:val="28"/>
                <w:szCs w:val="28"/>
                <w:lang w:eastAsia="ru-RU"/>
              </w:rPr>
            </w:pPr>
            <w:r w:rsidRPr="008C7169">
              <w:rPr>
                <w:sz w:val="28"/>
                <w:szCs w:val="28"/>
                <w:lang w:eastAsia="ru-RU"/>
              </w:rPr>
              <w:t>Экстернат</w:t>
            </w:r>
          </w:p>
        </w:tc>
        <w:tc>
          <w:tcPr>
            <w:tcW w:w="0" w:type="auto"/>
            <w:vAlign w:val="center"/>
            <w:hideMark/>
          </w:tcPr>
          <w:p w:rsidR="00940BE7" w:rsidRPr="008C7169" w:rsidRDefault="00940BE7" w:rsidP="007E50C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940BE7" w:rsidRPr="008C7169" w:rsidRDefault="00940BE7" w:rsidP="00940BE7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61B43" w:rsidRPr="002C40CB" w:rsidRDefault="00561B43" w:rsidP="00561B43">
      <w:pPr>
        <w:widowControl w:val="0"/>
        <w:suppressAutoHyphens w:val="0"/>
        <w:jc w:val="center"/>
        <w:rPr>
          <w:b/>
          <w:sz w:val="28"/>
          <w:szCs w:val="28"/>
        </w:rPr>
      </w:pPr>
      <w:r w:rsidRPr="002C40CB">
        <w:rPr>
          <w:b/>
          <w:sz w:val="28"/>
          <w:szCs w:val="28"/>
        </w:rPr>
        <w:t>Развитие государственно-общественного управления</w:t>
      </w:r>
    </w:p>
    <w:p w:rsidR="00561B43" w:rsidRPr="00B478E7" w:rsidRDefault="00561B43" w:rsidP="00561B43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Для развития государственно-общественного управления ОУ проведены следующие мероприятия: </w:t>
      </w:r>
    </w:p>
    <w:p w:rsidR="00561B43" w:rsidRPr="00B478E7" w:rsidRDefault="00561B43" w:rsidP="00561B43">
      <w:pPr>
        <w:widowControl w:val="0"/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приведены в соответствие с действующим законодательством нормативные акты:</w:t>
      </w:r>
    </w:p>
    <w:p w:rsidR="00561B43" w:rsidRPr="00B478E7" w:rsidRDefault="00561B43" w:rsidP="00561B43">
      <w:pPr>
        <w:widowControl w:val="0"/>
        <w:numPr>
          <w:ilvl w:val="0"/>
          <w:numId w:val="25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Положение о стимулирующих выплатах;</w:t>
      </w:r>
    </w:p>
    <w:p w:rsidR="00561B43" w:rsidRPr="00B478E7" w:rsidRDefault="00561B43" w:rsidP="00561B43">
      <w:pPr>
        <w:widowControl w:val="0"/>
        <w:numPr>
          <w:ilvl w:val="0"/>
          <w:numId w:val="25"/>
        </w:numPr>
        <w:shd w:val="clear" w:color="auto" w:fill="FFFFFF"/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Положение о Совете школы.</w:t>
      </w: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sz w:val="28"/>
          <w:szCs w:val="28"/>
        </w:rPr>
        <w:t>Высшим органом самоуправления является  Совет школы.</w:t>
      </w: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Система управления школой представляет собой три взаимосвязанных между собой блока. В соответствии с уставом школы и локальными актами каждый блок выполняет свои функции. </w:t>
      </w: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Такое управление повышает социальную активность всех участников образовательного процесса. </w:t>
      </w:r>
    </w:p>
    <w:p w:rsidR="00561B43" w:rsidRPr="00B478E7" w:rsidRDefault="00561B43" w:rsidP="00561B43">
      <w:pPr>
        <w:ind w:firstLine="284"/>
        <w:jc w:val="both"/>
        <w:rPr>
          <w:sz w:val="28"/>
          <w:szCs w:val="28"/>
        </w:rPr>
      </w:pPr>
    </w:p>
    <w:p w:rsidR="00561B43" w:rsidRPr="00B478E7" w:rsidRDefault="00561B43" w:rsidP="00561B43">
      <w:pPr>
        <w:ind w:firstLine="284"/>
        <w:jc w:val="both"/>
        <w:rPr>
          <w:sz w:val="28"/>
          <w:szCs w:val="28"/>
        </w:rPr>
      </w:pPr>
    </w:p>
    <w:p w:rsidR="00561B43" w:rsidRPr="00B478E7" w:rsidRDefault="00561B43" w:rsidP="00561B43">
      <w:pPr>
        <w:rPr>
          <w:sz w:val="28"/>
          <w:szCs w:val="28"/>
        </w:rPr>
      </w:pPr>
    </w:p>
    <w:p w:rsidR="00561B43" w:rsidRPr="00B478E7" w:rsidRDefault="00561B43" w:rsidP="00561B43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148"/>
        <w:gridCol w:w="2052"/>
        <w:gridCol w:w="4887"/>
      </w:tblGrid>
      <w:tr w:rsidR="00561B43" w:rsidRPr="00B478E7" w:rsidTr="00711048">
        <w:tc>
          <w:tcPr>
            <w:tcW w:w="0" w:type="auto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№</w:t>
            </w:r>
          </w:p>
        </w:tc>
        <w:tc>
          <w:tcPr>
            <w:tcW w:w="2148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Орган ГОУ</w:t>
            </w:r>
          </w:p>
        </w:tc>
        <w:tc>
          <w:tcPr>
            <w:tcW w:w="2052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 xml:space="preserve">Состав </w:t>
            </w:r>
          </w:p>
        </w:tc>
        <w:tc>
          <w:tcPr>
            <w:tcW w:w="4887" w:type="dxa"/>
          </w:tcPr>
          <w:p w:rsidR="00561B43" w:rsidRPr="00B478E7" w:rsidRDefault="00BB36C7" w:rsidP="001D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Реализованные функции в 2016-2017</w:t>
            </w:r>
            <w:r w:rsidR="00561B43" w:rsidRPr="00B478E7">
              <w:rPr>
                <w:sz w:val="28"/>
                <w:szCs w:val="28"/>
              </w:rPr>
              <w:t xml:space="preserve"> учебном году</w:t>
            </w:r>
          </w:p>
        </w:tc>
      </w:tr>
      <w:tr w:rsidR="00561B43" w:rsidRPr="00B478E7" w:rsidTr="00711048">
        <w:tc>
          <w:tcPr>
            <w:tcW w:w="0" w:type="auto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1</w:t>
            </w:r>
          </w:p>
        </w:tc>
        <w:tc>
          <w:tcPr>
            <w:tcW w:w="2148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Совет школы</w:t>
            </w:r>
          </w:p>
        </w:tc>
        <w:tc>
          <w:tcPr>
            <w:tcW w:w="2052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 xml:space="preserve">Родители, </w:t>
            </w:r>
            <w:r w:rsidRPr="00B478E7">
              <w:rPr>
                <w:sz w:val="28"/>
                <w:szCs w:val="28"/>
              </w:rPr>
              <w:lastRenderedPageBreak/>
              <w:t>педагоги, обучающиеся и представитель от Учредителя</w:t>
            </w:r>
          </w:p>
        </w:tc>
        <w:tc>
          <w:tcPr>
            <w:tcW w:w="4887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Принял: отчет по </w:t>
            </w:r>
            <w:proofErr w:type="spellStart"/>
            <w:r>
              <w:rPr>
                <w:sz w:val="28"/>
                <w:szCs w:val="28"/>
              </w:rPr>
              <w:t>самообследованию</w:t>
            </w:r>
            <w:proofErr w:type="spellEnd"/>
          </w:p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lastRenderedPageBreak/>
              <w:t>Согласовал основн</w:t>
            </w:r>
            <w:r>
              <w:rPr>
                <w:sz w:val="28"/>
                <w:szCs w:val="28"/>
              </w:rPr>
              <w:t>ые образовательные программы</w:t>
            </w:r>
          </w:p>
          <w:p w:rsidR="00561B43" w:rsidRPr="00B478E7" w:rsidRDefault="00561B43" w:rsidP="001D62A2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B478E7">
              <w:rPr>
                <w:szCs w:val="28"/>
              </w:rPr>
              <w:t>Принял:</w:t>
            </w:r>
          </w:p>
          <w:p w:rsidR="00561B43" w:rsidRPr="00B478E7" w:rsidRDefault="00561B43" w:rsidP="001D62A2">
            <w:pPr>
              <w:pStyle w:val="af2"/>
              <w:spacing w:line="240" w:lineRule="auto"/>
              <w:ind w:left="709" w:hanging="709"/>
              <w:rPr>
                <w:szCs w:val="28"/>
              </w:rPr>
            </w:pPr>
            <w:r w:rsidRPr="00B478E7">
              <w:rPr>
                <w:szCs w:val="28"/>
              </w:rPr>
              <w:t xml:space="preserve">-решение о проведении летней трудовой деятельности </w:t>
            </w:r>
            <w:proofErr w:type="gramStart"/>
            <w:r w:rsidRPr="00B478E7">
              <w:rPr>
                <w:szCs w:val="28"/>
              </w:rPr>
              <w:t>обучающихся</w:t>
            </w:r>
            <w:proofErr w:type="gramEnd"/>
            <w:r w:rsidRPr="00B478E7">
              <w:rPr>
                <w:szCs w:val="28"/>
              </w:rPr>
              <w:t>.</w:t>
            </w:r>
          </w:p>
          <w:p w:rsidR="00561B43" w:rsidRPr="00B478E7" w:rsidRDefault="00561B43" w:rsidP="001D62A2">
            <w:pPr>
              <w:pStyle w:val="af2"/>
              <w:spacing w:line="240" w:lineRule="auto"/>
              <w:ind w:firstLine="0"/>
              <w:rPr>
                <w:szCs w:val="28"/>
              </w:rPr>
            </w:pPr>
            <w:r w:rsidRPr="00B478E7">
              <w:rPr>
                <w:szCs w:val="28"/>
              </w:rPr>
              <w:t>Участвовал в оценке качества и результативности труда работников Школы, распределении выплат стимулирующего характера работникам школы.</w:t>
            </w:r>
          </w:p>
          <w:p w:rsidR="00561B43" w:rsidRPr="00B478E7" w:rsidRDefault="00711048" w:rsidP="00711048">
            <w:pPr>
              <w:pStyle w:val="af2"/>
              <w:spacing w:line="240" w:lineRule="auto"/>
              <w:ind w:left="709" w:hanging="709"/>
              <w:rPr>
                <w:szCs w:val="28"/>
              </w:rPr>
            </w:pPr>
            <w:r>
              <w:rPr>
                <w:szCs w:val="28"/>
              </w:rPr>
              <w:t>Утвер</w:t>
            </w:r>
            <w:r w:rsidR="00561B43">
              <w:rPr>
                <w:szCs w:val="28"/>
              </w:rPr>
              <w:t>дил</w:t>
            </w:r>
            <w:r w:rsidR="00561B43" w:rsidRPr="00B478E7">
              <w:rPr>
                <w:szCs w:val="28"/>
              </w:rPr>
              <w:t xml:space="preserve"> сметы расходов внебюджетных средств </w:t>
            </w:r>
          </w:p>
        </w:tc>
      </w:tr>
      <w:tr w:rsidR="00561B43" w:rsidRPr="00B478E7" w:rsidTr="00711048">
        <w:tc>
          <w:tcPr>
            <w:tcW w:w="0" w:type="auto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48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2052" w:type="dxa"/>
          </w:tcPr>
          <w:p w:rsidR="00561B43" w:rsidRPr="00B478E7" w:rsidRDefault="00561B43" w:rsidP="00711048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Председатели родительских комитетов 1-</w:t>
            </w:r>
            <w:r w:rsidR="00711048">
              <w:rPr>
                <w:sz w:val="28"/>
                <w:szCs w:val="28"/>
              </w:rPr>
              <w:t>9</w:t>
            </w:r>
            <w:r w:rsidRPr="00B478E7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4887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Финансирование новогодних мероприятий:</w:t>
            </w:r>
          </w:p>
          <w:p w:rsidR="00561B43" w:rsidRPr="00B478E7" w:rsidRDefault="00711048" w:rsidP="00711048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 xml:space="preserve"> </w:t>
            </w:r>
            <w:r w:rsidR="00561B43" w:rsidRPr="00B478E7">
              <w:rPr>
                <w:sz w:val="28"/>
                <w:szCs w:val="28"/>
              </w:rPr>
              <w:t>-оформление места проведения новогодних мероприятий.</w:t>
            </w:r>
          </w:p>
        </w:tc>
      </w:tr>
      <w:tr w:rsidR="00561B43" w:rsidRPr="00B478E7" w:rsidTr="00711048">
        <w:tc>
          <w:tcPr>
            <w:tcW w:w="0" w:type="auto"/>
          </w:tcPr>
          <w:p w:rsidR="00561B43" w:rsidRPr="00B478E7" w:rsidRDefault="00711048" w:rsidP="001D6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</w:tcPr>
          <w:p w:rsidR="00561B43" w:rsidRPr="00B478E7" w:rsidRDefault="00561B43" w:rsidP="00711048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Клас</w:t>
            </w:r>
            <w:r w:rsidR="00711048">
              <w:rPr>
                <w:sz w:val="28"/>
                <w:szCs w:val="28"/>
              </w:rPr>
              <w:t xml:space="preserve">сный родительский комитет  9 </w:t>
            </w:r>
            <w:r w:rsidRPr="00B478E7">
              <w:rPr>
                <w:sz w:val="28"/>
                <w:szCs w:val="28"/>
              </w:rPr>
              <w:t xml:space="preserve"> </w:t>
            </w:r>
            <w:r w:rsidR="00711048">
              <w:rPr>
                <w:sz w:val="28"/>
                <w:szCs w:val="28"/>
              </w:rPr>
              <w:t>класса</w:t>
            </w:r>
          </w:p>
        </w:tc>
        <w:tc>
          <w:tcPr>
            <w:tcW w:w="2052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>члены родительских комитетов, родители</w:t>
            </w:r>
          </w:p>
        </w:tc>
        <w:tc>
          <w:tcPr>
            <w:tcW w:w="4887" w:type="dxa"/>
          </w:tcPr>
          <w:p w:rsidR="00561B43" w:rsidRPr="00B478E7" w:rsidRDefault="00561B43" w:rsidP="001D62A2">
            <w:pPr>
              <w:rPr>
                <w:sz w:val="28"/>
                <w:szCs w:val="28"/>
              </w:rPr>
            </w:pPr>
            <w:proofErr w:type="gramStart"/>
            <w:r w:rsidRPr="00B478E7">
              <w:rPr>
                <w:sz w:val="28"/>
                <w:szCs w:val="28"/>
              </w:rPr>
              <w:t>Контроль за</w:t>
            </w:r>
            <w:proofErr w:type="gramEnd"/>
            <w:r w:rsidRPr="00B478E7">
              <w:rPr>
                <w:sz w:val="28"/>
                <w:szCs w:val="28"/>
              </w:rPr>
              <w:t xml:space="preserve"> организацией работы школы по подготовке учеников к итоговой аттестации (</w:t>
            </w:r>
            <w:r w:rsidR="00BB36C7">
              <w:rPr>
                <w:sz w:val="28"/>
                <w:szCs w:val="28"/>
              </w:rPr>
              <w:t>ОГЭ</w:t>
            </w:r>
            <w:r w:rsidRPr="00B478E7">
              <w:rPr>
                <w:sz w:val="28"/>
                <w:szCs w:val="28"/>
              </w:rPr>
              <w:t>);</w:t>
            </w:r>
          </w:p>
          <w:p w:rsidR="00561B43" w:rsidRPr="00B478E7" w:rsidRDefault="00561B43" w:rsidP="001D62A2">
            <w:pPr>
              <w:rPr>
                <w:sz w:val="28"/>
                <w:szCs w:val="28"/>
              </w:rPr>
            </w:pPr>
            <w:proofErr w:type="gramStart"/>
            <w:r w:rsidRPr="00B478E7">
              <w:rPr>
                <w:sz w:val="28"/>
                <w:szCs w:val="28"/>
              </w:rPr>
              <w:t>Контроль за</w:t>
            </w:r>
            <w:proofErr w:type="gramEnd"/>
            <w:r w:rsidRPr="00B478E7">
              <w:rPr>
                <w:sz w:val="28"/>
                <w:szCs w:val="28"/>
              </w:rPr>
              <w:t xml:space="preserve"> детьми по подготовке их к итоговой аттестации (</w:t>
            </w:r>
            <w:r w:rsidR="00BB36C7">
              <w:rPr>
                <w:sz w:val="28"/>
                <w:szCs w:val="28"/>
              </w:rPr>
              <w:t>ОГЭ</w:t>
            </w:r>
            <w:r w:rsidRPr="00B478E7">
              <w:rPr>
                <w:sz w:val="28"/>
                <w:szCs w:val="28"/>
              </w:rPr>
              <w:t>): контроль посещений факультативов, дополнительных занятий по предметам, консультаций согласно индивидуальным расписаниям.</w:t>
            </w:r>
          </w:p>
          <w:p w:rsidR="00561B43" w:rsidRPr="00B478E7" w:rsidRDefault="00561B43" w:rsidP="00BB36C7">
            <w:pPr>
              <w:rPr>
                <w:sz w:val="28"/>
                <w:szCs w:val="28"/>
              </w:rPr>
            </w:pPr>
            <w:r w:rsidRPr="00B478E7">
              <w:rPr>
                <w:sz w:val="28"/>
                <w:szCs w:val="28"/>
              </w:rPr>
              <w:t xml:space="preserve">Финансирование участия детей </w:t>
            </w:r>
            <w:proofErr w:type="gramStart"/>
            <w:r w:rsidRPr="00B478E7">
              <w:rPr>
                <w:sz w:val="28"/>
                <w:szCs w:val="28"/>
              </w:rPr>
              <w:t>в</w:t>
            </w:r>
            <w:proofErr w:type="gramEnd"/>
            <w:r w:rsidRPr="00B478E7">
              <w:rPr>
                <w:sz w:val="28"/>
                <w:szCs w:val="28"/>
              </w:rPr>
              <w:t xml:space="preserve"> пробных </w:t>
            </w:r>
            <w:r w:rsidR="00711048">
              <w:rPr>
                <w:sz w:val="28"/>
                <w:szCs w:val="28"/>
              </w:rPr>
              <w:t xml:space="preserve"> </w:t>
            </w:r>
            <w:r w:rsidR="00BB36C7">
              <w:rPr>
                <w:sz w:val="28"/>
                <w:szCs w:val="28"/>
              </w:rPr>
              <w:t>ОГЭ</w:t>
            </w:r>
            <w:r w:rsidRPr="00B478E7">
              <w:rPr>
                <w:sz w:val="28"/>
                <w:szCs w:val="28"/>
              </w:rPr>
              <w:t>.</w:t>
            </w:r>
          </w:p>
        </w:tc>
      </w:tr>
    </w:tbl>
    <w:p w:rsidR="00561B43" w:rsidRPr="00B478E7" w:rsidRDefault="00561B43" w:rsidP="00561B43">
      <w:pPr>
        <w:ind w:left="720"/>
        <w:rPr>
          <w:sz w:val="28"/>
          <w:szCs w:val="28"/>
        </w:rPr>
      </w:pPr>
    </w:p>
    <w:p w:rsidR="00561B43" w:rsidRPr="00B478E7" w:rsidRDefault="00561B43" w:rsidP="00561B43">
      <w:pPr>
        <w:rPr>
          <w:sz w:val="28"/>
          <w:szCs w:val="28"/>
        </w:rPr>
      </w:pPr>
      <w:r w:rsidRPr="00B478E7">
        <w:rPr>
          <w:bCs/>
          <w:iCs/>
          <w:sz w:val="28"/>
          <w:szCs w:val="28"/>
        </w:rPr>
        <w:t>В развитии системы  государственно-общественного управления в школе можно выделить ряд, на наш взгляд, значимых результатов</w:t>
      </w:r>
      <w:r w:rsidRPr="00B478E7">
        <w:rPr>
          <w:sz w:val="28"/>
          <w:szCs w:val="28"/>
        </w:rPr>
        <w:t>:</w:t>
      </w:r>
    </w:p>
    <w:p w:rsidR="00561B43" w:rsidRPr="00B478E7" w:rsidRDefault="00561B43" w:rsidP="00561B43">
      <w:pPr>
        <w:numPr>
          <w:ilvl w:val="0"/>
          <w:numId w:val="26"/>
        </w:numPr>
        <w:suppressAutoHyphens w:val="0"/>
        <w:rPr>
          <w:bCs/>
          <w:sz w:val="28"/>
          <w:szCs w:val="28"/>
        </w:rPr>
      </w:pPr>
      <w:r w:rsidRPr="00B478E7">
        <w:rPr>
          <w:bCs/>
          <w:iCs/>
          <w:sz w:val="28"/>
          <w:szCs w:val="28"/>
        </w:rPr>
        <w:t>отмечается стабильность активности родительской общественности на уровне класса и школы, 60% родителей являются активными участниками школьной жизни на уровне класса, 30% на уровне школы;</w:t>
      </w:r>
    </w:p>
    <w:p w:rsidR="00561B43" w:rsidRPr="00B478E7" w:rsidRDefault="00561B43" w:rsidP="00561B43">
      <w:pPr>
        <w:numPr>
          <w:ilvl w:val="0"/>
          <w:numId w:val="26"/>
        </w:numPr>
        <w:suppressAutoHyphens w:val="0"/>
        <w:rPr>
          <w:bCs/>
          <w:sz w:val="28"/>
          <w:szCs w:val="28"/>
        </w:rPr>
      </w:pPr>
      <w:r w:rsidRPr="00B478E7">
        <w:rPr>
          <w:bCs/>
          <w:iCs/>
          <w:sz w:val="28"/>
          <w:szCs w:val="28"/>
        </w:rPr>
        <w:t>созданы мотивационные условия активного участия</w:t>
      </w:r>
      <w:r w:rsidRPr="00B478E7">
        <w:rPr>
          <w:bCs/>
          <w:sz w:val="28"/>
          <w:szCs w:val="28"/>
        </w:rPr>
        <w:t xml:space="preserve"> в формировании образовательного пространства через систему стимулирования участников образовательного процесса; </w:t>
      </w:r>
    </w:p>
    <w:p w:rsidR="00561B43" w:rsidRDefault="00561B43" w:rsidP="00561B43">
      <w:pPr>
        <w:numPr>
          <w:ilvl w:val="0"/>
          <w:numId w:val="26"/>
        </w:numPr>
        <w:suppressAutoHyphens w:val="0"/>
        <w:rPr>
          <w:bCs/>
          <w:sz w:val="28"/>
          <w:szCs w:val="28"/>
        </w:rPr>
      </w:pPr>
      <w:r w:rsidRPr="00B478E7">
        <w:rPr>
          <w:bCs/>
          <w:iCs/>
          <w:sz w:val="28"/>
          <w:szCs w:val="28"/>
        </w:rPr>
        <w:t>отрабатывается механизм взаимодействия органов ученического, педагогического и родительского соуправления в образовательном пространстве школы.</w:t>
      </w:r>
    </w:p>
    <w:p w:rsidR="00561B43" w:rsidRPr="00B478E7" w:rsidRDefault="00561B43" w:rsidP="00561B43">
      <w:pPr>
        <w:suppressAutoHyphens w:val="0"/>
        <w:ind w:left="900"/>
        <w:rPr>
          <w:bCs/>
          <w:sz w:val="28"/>
          <w:szCs w:val="28"/>
        </w:rPr>
      </w:pPr>
    </w:p>
    <w:p w:rsidR="00561B43" w:rsidRDefault="00561B43" w:rsidP="00561B43">
      <w:pPr>
        <w:ind w:left="900"/>
        <w:rPr>
          <w:bCs/>
          <w:sz w:val="28"/>
          <w:szCs w:val="28"/>
        </w:rPr>
      </w:pPr>
      <w:r w:rsidRPr="007E2B07">
        <w:rPr>
          <w:b/>
          <w:bCs/>
          <w:sz w:val="28"/>
          <w:szCs w:val="28"/>
        </w:rPr>
        <w:t>Задача</w:t>
      </w:r>
      <w:r w:rsidRPr="009D6047">
        <w:rPr>
          <w:bCs/>
          <w:sz w:val="28"/>
          <w:szCs w:val="28"/>
        </w:rPr>
        <w:t xml:space="preserve"> на новый учебный год: развитие ГОУ на основе децентрализации и распределенности. Для решения задачи: привести нормативно-правовую базу в соответствие с новой редакцией Устава. </w:t>
      </w:r>
      <w:r>
        <w:rPr>
          <w:bCs/>
          <w:sz w:val="28"/>
          <w:szCs w:val="28"/>
        </w:rPr>
        <w:lastRenderedPageBreak/>
        <w:t>Конкретизировать функционал</w:t>
      </w:r>
      <w:r w:rsidRPr="009D6047">
        <w:rPr>
          <w:bCs/>
          <w:sz w:val="28"/>
          <w:szCs w:val="28"/>
        </w:rPr>
        <w:t xml:space="preserve"> органов ГОУ. Отработать механизм взаимодействия структурных подразделений.</w:t>
      </w:r>
    </w:p>
    <w:p w:rsidR="0015771D" w:rsidRPr="00B478E7" w:rsidRDefault="0015771D" w:rsidP="0015771D">
      <w:pPr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Обеспечение безопасности в школе</w:t>
      </w:r>
    </w:p>
    <w:p w:rsidR="0015771D" w:rsidRPr="00B478E7" w:rsidRDefault="0015771D" w:rsidP="0015771D">
      <w:pPr>
        <w:pStyle w:val="a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   Одним из приоритетных направлений деятельности школы является создание условий для  сохранения жизни и здоровья  учащихся  и работников, а также материальных ценностей школы от возможных несчастных случаев, пожаров, аварий, актов терроризма и других чрезвычайных ситуаций через проведение комплекса мероприятий по соблюдению мер безопасности и  обеспечение бесперебойного функционирования всех систем жизнеобеспечения  школы. </w:t>
      </w:r>
    </w:p>
    <w:p w:rsidR="0015771D" w:rsidRPr="00B478E7" w:rsidRDefault="0015771D" w:rsidP="0015771D">
      <w:pPr>
        <w:ind w:left="357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Основные мероприятия по обеспечению пожарной безопасности</w:t>
      </w:r>
    </w:p>
    <w:p w:rsidR="0015771D" w:rsidRPr="00B478E7" w:rsidRDefault="0015771D" w:rsidP="0015771D">
      <w:pPr>
        <w:ind w:left="357"/>
        <w:jc w:val="center"/>
        <w:rPr>
          <w:sz w:val="28"/>
          <w:szCs w:val="28"/>
        </w:rPr>
      </w:pPr>
    </w:p>
    <w:p w:rsidR="0015771D" w:rsidRPr="00B478E7" w:rsidRDefault="0015771D" w:rsidP="0015771D">
      <w:pPr>
        <w:pStyle w:val="a6"/>
        <w:numPr>
          <w:ilvl w:val="0"/>
          <w:numId w:val="27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Проведение инструктажей с учителями, работниками школы и учащимися.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Проведение  практических занятий по эвакуации с учителями, работниками школы и учащимися по сигналу «Пожар», выявление и анализ недостатков, планирование способов устранения недостатков. 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Наличие плана эвакуации из здания школы, планов эвакуации из каждого учебного кабинета. </w:t>
      </w:r>
    </w:p>
    <w:p w:rsidR="0015771D" w:rsidRPr="00B478E7" w:rsidRDefault="0015771D" w:rsidP="0015771D">
      <w:pPr>
        <w:pStyle w:val="a6"/>
        <w:numPr>
          <w:ilvl w:val="0"/>
          <w:numId w:val="27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Оснащение школы современными противопожарными средствами защиты и пожаротушения:</w:t>
      </w:r>
    </w:p>
    <w:p w:rsidR="0015771D" w:rsidRPr="00B478E7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left="1260"/>
        <w:jc w:val="both"/>
        <w:rPr>
          <w:i/>
          <w:sz w:val="28"/>
          <w:szCs w:val="28"/>
        </w:rPr>
      </w:pPr>
      <w:r w:rsidRPr="00B478E7">
        <w:rPr>
          <w:i/>
          <w:sz w:val="28"/>
          <w:szCs w:val="28"/>
        </w:rPr>
        <w:t>поддержание в постоянной готовности первичных средств пожаротушения.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Выполнение общих требований пожарной безопасности: </w:t>
      </w:r>
    </w:p>
    <w:p w:rsidR="0015771D" w:rsidRPr="00B478E7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hanging="1980"/>
        <w:jc w:val="both"/>
        <w:rPr>
          <w:i/>
          <w:sz w:val="28"/>
          <w:szCs w:val="28"/>
        </w:rPr>
      </w:pPr>
      <w:r w:rsidRPr="00B478E7">
        <w:rPr>
          <w:i/>
          <w:sz w:val="28"/>
          <w:szCs w:val="28"/>
        </w:rPr>
        <w:t>уборка территории школы от сухих листьев и травы;</w:t>
      </w:r>
    </w:p>
    <w:p w:rsidR="0015771D" w:rsidRPr="00B478E7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hanging="1980"/>
        <w:jc w:val="both"/>
        <w:rPr>
          <w:i/>
          <w:sz w:val="28"/>
          <w:szCs w:val="28"/>
        </w:rPr>
      </w:pPr>
      <w:r w:rsidRPr="00B478E7">
        <w:rPr>
          <w:i/>
          <w:sz w:val="28"/>
          <w:szCs w:val="28"/>
        </w:rPr>
        <w:t>обеспечение  свободного подъезда  к школе;</w:t>
      </w:r>
    </w:p>
    <w:p w:rsidR="0015771D" w:rsidRPr="00B478E7" w:rsidRDefault="0015771D" w:rsidP="0015771D">
      <w:pPr>
        <w:numPr>
          <w:ilvl w:val="3"/>
          <w:numId w:val="27"/>
        </w:numPr>
        <w:tabs>
          <w:tab w:val="num" w:pos="1260"/>
        </w:tabs>
        <w:suppressAutoHyphens w:val="0"/>
        <w:ind w:left="1260"/>
        <w:jc w:val="both"/>
        <w:rPr>
          <w:i/>
          <w:sz w:val="28"/>
          <w:szCs w:val="28"/>
        </w:rPr>
      </w:pPr>
      <w:r w:rsidRPr="00B478E7">
        <w:rPr>
          <w:i/>
          <w:sz w:val="28"/>
          <w:szCs w:val="28"/>
        </w:rPr>
        <w:t>установка в</w:t>
      </w:r>
      <w:r w:rsidR="00711048">
        <w:rPr>
          <w:i/>
          <w:sz w:val="28"/>
          <w:szCs w:val="28"/>
        </w:rPr>
        <w:t xml:space="preserve"> коридорах, рекреациях, холле </w:t>
      </w:r>
      <w:r w:rsidRPr="00B478E7">
        <w:rPr>
          <w:i/>
          <w:sz w:val="28"/>
          <w:szCs w:val="28"/>
        </w:rPr>
        <w:t>и дверях эвакуационных выходов  указательных  знаков для путей эвакуации.</w:t>
      </w:r>
    </w:p>
    <w:p w:rsidR="0015771D" w:rsidRPr="00B478E7" w:rsidRDefault="0015771D" w:rsidP="0015771D">
      <w:pPr>
        <w:numPr>
          <w:ilvl w:val="0"/>
          <w:numId w:val="27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Изучение вопросов пожарной безопасности по пр</w:t>
      </w:r>
      <w:r w:rsidR="00711048">
        <w:rPr>
          <w:sz w:val="28"/>
          <w:szCs w:val="28"/>
        </w:rPr>
        <w:t>ограмме курса ОБЖ (8 класс</w:t>
      </w:r>
      <w:r w:rsidRPr="00B478E7">
        <w:rPr>
          <w:sz w:val="28"/>
          <w:szCs w:val="28"/>
        </w:rPr>
        <w:t>),  на предметах, и</w:t>
      </w:r>
      <w:r w:rsidR="00711048">
        <w:rPr>
          <w:sz w:val="28"/>
          <w:szCs w:val="28"/>
        </w:rPr>
        <w:t>нтегрированных с курсом ОБЖ (1-7</w:t>
      </w:r>
      <w:r w:rsidRPr="00B478E7">
        <w:rPr>
          <w:sz w:val="28"/>
          <w:szCs w:val="28"/>
        </w:rPr>
        <w:t xml:space="preserve"> классы), на классных часах. </w:t>
      </w:r>
    </w:p>
    <w:p w:rsidR="0015771D" w:rsidRPr="00B478E7" w:rsidRDefault="0015771D" w:rsidP="0015771D">
      <w:pPr>
        <w:pStyle w:val="a6"/>
        <w:spacing w:before="0" w:after="0"/>
        <w:jc w:val="center"/>
        <w:rPr>
          <w:sz w:val="28"/>
          <w:szCs w:val="28"/>
        </w:rPr>
      </w:pPr>
    </w:p>
    <w:p w:rsidR="0015771D" w:rsidRPr="00B478E7" w:rsidRDefault="0015771D" w:rsidP="0015771D">
      <w:pPr>
        <w:pStyle w:val="a6"/>
        <w:spacing w:before="0" w:after="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 xml:space="preserve">Основные мероприятия по обеспечению </w:t>
      </w:r>
    </w:p>
    <w:p w:rsidR="0015771D" w:rsidRPr="00B478E7" w:rsidRDefault="0015771D" w:rsidP="0015771D">
      <w:pPr>
        <w:pStyle w:val="a6"/>
        <w:spacing w:before="0" w:after="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антитеррористической безопасности</w:t>
      </w:r>
    </w:p>
    <w:p w:rsidR="0015771D" w:rsidRPr="00B478E7" w:rsidRDefault="0015771D" w:rsidP="0015771D">
      <w:pPr>
        <w:pStyle w:val="a6"/>
        <w:numPr>
          <w:ilvl w:val="0"/>
          <w:numId w:val="28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Проведение инструктажа по антитеррористической безопасности с учителями, работниками и учащимся школы.</w:t>
      </w:r>
    </w:p>
    <w:p w:rsidR="0015771D" w:rsidRPr="00B478E7" w:rsidRDefault="0015771D" w:rsidP="0015771D">
      <w:pPr>
        <w:pStyle w:val="a6"/>
        <w:numPr>
          <w:ilvl w:val="0"/>
          <w:numId w:val="28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Организация работы дежурного из числа техперсонала по соблюдению режима входа в школу и ежедневному осмотру всех помещений школы и прилегающей территории.</w:t>
      </w:r>
    </w:p>
    <w:p w:rsidR="0015771D" w:rsidRPr="00B478E7" w:rsidRDefault="0015771D" w:rsidP="0015771D">
      <w:pPr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Разработка  «Антитеррористического паспорта»  школы.</w:t>
      </w:r>
    </w:p>
    <w:p w:rsidR="0015771D" w:rsidRPr="00B478E7" w:rsidRDefault="0015771D" w:rsidP="0015771D">
      <w:pPr>
        <w:numPr>
          <w:ilvl w:val="0"/>
          <w:numId w:val="28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Установка телефона с определителем номера.                    </w:t>
      </w:r>
    </w:p>
    <w:p w:rsidR="0015771D" w:rsidRPr="00B478E7" w:rsidRDefault="0015771D" w:rsidP="0015771D">
      <w:pPr>
        <w:pStyle w:val="a6"/>
        <w:spacing w:after="0"/>
        <w:ind w:left="720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lastRenderedPageBreak/>
        <w:t>Основные мероприятия по охране  труда</w:t>
      </w:r>
    </w:p>
    <w:p w:rsidR="0015771D" w:rsidRPr="00B478E7" w:rsidRDefault="0015771D" w:rsidP="0015771D">
      <w:pPr>
        <w:pStyle w:val="a6"/>
        <w:numPr>
          <w:ilvl w:val="0"/>
          <w:numId w:val="29"/>
        </w:numPr>
        <w:suppressAutoHyphens w:val="0"/>
        <w:spacing w:before="46" w:after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Проведение инструктажа по ТБ с учащимися при выполнении лабораторных и практических работ по химии и  физике, работе на компьютерах, занятиях на спортивных снарядах, выполнении работ по благоустройству школы и пришкольного участка. </w:t>
      </w:r>
    </w:p>
    <w:p w:rsidR="0015771D" w:rsidRPr="00B478E7" w:rsidRDefault="0015771D" w:rsidP="0015771D">
      <w:pPr>
        <w:pStyle w:val="a6"/>
        <w:numPr>
          <w:ilvl w:val="0"/>
          <w:numId w:val="29"/>
        </w:numPr>
        <w:suppressAutoHyphens w:val="0"/>
        <w:spacing w:before="46" w:after="46"/>
        <w:rPr>
          <w:sz w:val="28"/>
          <w:szCs w:val="28"/>
        </w:rPr>
      </w:pPr>
      <w:r w:rsidRPr="00B478E7">
        <w:rPr>
          <w:sz w:val="28"/>
          <w:szCs w:val="28"/>
        </w:rPr>
        <w:t xml:space="preserve">Наличие инструкций по ТБ в учебных </w:t>
      </w:r>
      <w:r w:rsidR="00711048">
        <w:rPr>
          <w:sz w:val="28"/>
          <w:szCs w:val="28"/>
        </w:rPr>
        <w:t>кабинетах, спортзале, столовой</w:t>
      </w:r>
      <w:r w:rsidRPr="00B478E7">
        <w:rPr>
          <w:sz w:val="28"/>
          <w:szCs w:val="28"/>
        </w:rPr>
        <w:t>, компьютерных классах.</w:t>
      </w:r>
    </w:p>
    <w:p w:rsidR="0015771D" w:rsidRDefault="0015771D" w:rsidP="0015771D">
      <w:pPr>
        <w:pStyle w:val="a6"/>
        <w:spacing w:before="0" w:after="0"/>
        <w:ind w:left="720"/>
        <w:jc w:val="center"/>
        <w:rPr>
          <w:b/>
          <w:sz w:val="28"/>
          <w:szCs w:val="28"/>
        </w:rPr>
      </w:pPr>
    </w:p>
    <w:p w:rsidR="0015771D" w:rsidRDefault="0015771D" w:rsidP="0015771D">
      <w:pPr>
        <w:pStyle w:val="a6"/>
        <w:spacing w:before="0" w:after="0"/>
        <w:ind w:left="72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 xml:space="preserve">Основные мероприятия по соблюдению </w:t>
      </w:r>
    </w:p>
    <w:p w:rsidR="0015771D" w:rsidRPr="00B478E7" w:rsidRDefault="0015771D" w:rsidP="0015771D">
      <w:pPr>
        <w:pStyle w:val="a6"/>
        <w:spacing w:before="0" w:after="0"/>
        <w:ind w:left="72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правил дорожного движения</w:t>
      </w:r>
    </w:p>
    <w:p w:rsidR="0015771D" w:rsidRPr="00B478E7" w:rsidRDefault="0015771D" w:rsidP="0015771D">
      <w:pPr>
        <w:pStyle w:val="a6"/>
        <w:numPr>
          <w:ilvl w:val="0"/>
          <w:numId w:val="30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Организация бесед  с учащимися по соблюдению ПДД на классных часах с приглашением  сотрудников ГИБДД.</w:t>
      </w:r>
    </w:p>
    <w:p w:rsidR="0015771D" w:rsidRPr="00B478E7" w:rsidRDefault="0015771D" w:rsidP="0015771D">
      <w:pPr>
        <w:pStyle w:val="a6"/>
        <w:numPr>
          <w:ilvl w:val="0"/>
          <w:numId w:val="30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Организация бесед с родителями учащихся по предупреждению дорожного    травматизма.</w:t>
      </w:r>
    </w:p>
    <w:p w:rsidR="0015771D" w:rsidRPr="00B478E7" w:rsidRDefault="0015771D" w:rsidP="0015771D">
      <w:pPr>
        <w:pStyle w:val="a6"/>
        <w:numPr>
          <w:ilvl w:val="0"/>
          <w:numId w:val="30"/>
        </w:numPr>
        <w:suppressAutoHyphens w:val="0"/>
        <w:spacing w:before="46" w:after="46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Участие  учащихся в районном конкурсе по безопасности движения  «Безопасное колесо».</w:t>
      </w:r>
    </w:p>
    <w:p w:rsidR="0015771D" w:rsidRPr="00B478E7" w:rsidRDefault="0015771D" w:rsidP="0015771D">
      <w:pPr>
        <w:pStyle w:val="a6"/>
        <w:spacing w:before="46" w:after="46"/>
        <w:ind w:left="720"/>
        <w:jc w:val="both"/>
        <w:rPr>
          <w:sz w:val="28"/>
          <w:szCs w:val="28"/>
        </w:rPr>
      </w:pPr>
    </w:p>
    <w:p w:rsidR="0015771D" w:rsidRPr="00B478E7" w:rsidRDefault="0015771D" w:rsidP="0015771D">
      <w:pPr>
        <w:ind w:left="357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Основные мероприятия по обеспечению безопасности питания</w:t>
      </w:r>
    </w:p>
    <w:p w:rsidR="0015771D" w:rsidRPr="00B478E7" w:rsidRDefault="0015771D" w:rsidP="0015771D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Организация производственного, санитарно-гигиенического и финансового </w:t>
      </w:r>
      <w:proofErr w:type="gramStart"/>
      <w:r w:rsidRPr="00B478E7">
        <w:rPr>
          <w:sz w:val="28"/>
          <w:szCs w:val="28"/>
        </w:rPr>
        <w:t>контроля  за</w:t>
      </w:r>
      <w:proofErr w:type="gramEnd"/>
      <w:r w:rsidRPr="00B478E7">
        <w:rPr>
          <w:sz w:val="28"/>
          <w:szCs w:val="28"/>
        </w:rPr>
        <w:t xml:space="preserve"> качеством школьного питания</w:t>
      </w:r>
    </w:p>
    <w:p w:rsidR="0015771D" w:rsidRPr="00B478E7" w:rsidRDefault="0015771D" w:rsidP="0015771D">
      <w:pPr>
        <w:numPr>
          <w:ilvl w:val="0"/>
          <w:numId w:val="31"/>
        </w:numPr>
        <w:suppressAutoHyphens w:val="0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Согласование меню школьной столовой  с начальником ТО управления </w:t>
      </w:r>
      <w:proofErr w:type="spellStart"/>
      <w:r w:rsidRPr="00B478E7">
        <w:rPr>
          <w:sz w:val="28"/>
          <w:szCs w:val="28"/>
        </w:rPr>
        <w:t>Роспотребнадзора</w:t>
      </w:r>
      <w:proofErr w:type="spellEnd"/>
      <w:r w:rsidRPr="00B478E7">
        <w:rPr>
          <w:sz w:val="28"/>
          <w:szCs w:val="28"/>
        </w:rPr>
        <w:t xml:space="preserve"> по Алтайскому краю в Хабарском, ННР и Панкрушихинском районах.</w:t>
      </w:r>
    </w:p>
    <w:p w:rsidR="0015771D" w:rsidRPr="00B478E7" w:rsidRDefault="0015771D" w:rsidP="0015771D">
      <w:pPr>
        <w:widowControl w:val="0"/>
        <w:suppressAutoHyphens w:val="0"/>
        <w:rPr>
          <w:bCs/>
          <w:sz w:val="28"/>
          <w:szCs w:val="28"/>
        </w:rPr>
      </w:pPr>
    </w:p>
    <w:p w:rsidR="0015771D" w:rsidRPr="00B478E7" w:rsidRDefault="0015771D" w:rsidP="0015771D">
      <w:pPr>
        <w:widowControl w:val="0"/>
        <w:suppressAutoHyphens w:val="0"/>
        <w:ind w:firstLine="709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Развитие самостоятельности школы</w:t>
      </w:r>
    </w:p>
    <w:p w:rsidR="0015771D" w:rsidRPr="00B478E7" w:rsidRDefault="0015771D" w:rsidP="0015771D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В 2011 году образовательное учреждение перешло на нормативное </w:t>
      </w:r>
      <w:proofErr w:type="spellStart"/>
      <w:r w:rsidRPr="00B478E7">
        <w:rPr>
          <w:sz w:val="28"/>
          <w:szCs w:val="28"/>
        </w:rPr>
        <w:t>подушевое</w:t>
      </w:r>
      <w:proofErr w:type="spellEnd"/>
      <w:r w:rsidRPr="00B478E7">
        <w:rPr>
          <w:sz w:val="28"/>
          <w:szCs w:val="28"/>
        </w:rPr>
        <w:t xml:space="preserve"> финансирование в соответствии с новой модельной методикой </w:t>
      </w:r>
      <w:proofErr w:type="spellStart"/>
      <w:r w:rsidRPr="00B478E7">
        <w:rPr>
          <w:sz w:val="28"/>
          <w:szCs w:val="28"/>
        </w:rPr>
        <w:t>Минобрнауки</w:t>
      </w:r>
      <w:proofErr w:type="spellEnd"/>
      <w:r w:rsidRPr="00B478E7">
        <w:rPr>
          <w:sz w:val="28"/>
          <w:szCs w:val="28"/>
        </w:rPr>
        <w:t xml:space="preserve"> России.</w:t>
      </w:r>
    </w:p>
    <w:p w:rsidR="0015771D" w:rsidRPr="00B478E7" w:rsidRDefault="0015771D" w:rsidP="0015771D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Развитие самостоятельности школы заключается в «прозрачности» ОУ, что обеспечивается в МБОУ «</w:t>
      </w:r>
      <w:proofErr w:type="gramStart"/>
      <w:r w:rsidR="00711048">
        <w:rPr>
          <w:sz w:val="28"/>
          <w:szCs w:val="28"/>
        </w:rPr>
        <w:t>Красноармейская</w:t>
      </w:r>
      <w:proofErr w:type="gramEnd"/>
      <w:r w:rsidR="00711048">
        <w:rPr>
          <w:sz w:val="28"/>
          <w:szCs w:val="28"/>
        </w:rPr>
        <w:t xml:space="preserve"> О</w:t>
      </w:r>
      <w:r w:rsidRPr="00B478E7">
        <w:rPr>
          <w:sz w:val="28"/>
          <w:szCs w:val="28"/>
        </w:rPr>
        <w:t>ОШ»:</w:t>
      </w:r>
    </w:p>
    <w:p w:rsidR="0015771D" w:rsidRPr="00B478E7" w:rsidRDefault="0015771D" w:rsidP="0015771D">
      <w:pPr>
        <w:widowControl w:val="0"/>
        <w:numPr>
          <w:ilvl w:val="0"/>
          <w:numId w:val="23"/>
        </w:numPr>
        <w:shd w:val="clear" w:color="auto" w:fill="FFFFFF"/>
        <w:tabs>
          <w:tab w:val="clear" w:pos="1429"/>
          <w:tab w:val="num" w:pos="42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Ежегодно на общешкольном родительском собрании знакомим родительскую общественность с публичным докладом ОУ;</w:t>
      </w:r>
    </w:p>
    <w:p w:rsidR="0015771D" w:rsidRPr="00B478E7" w:rsidRDefault="0015771D" w:rsidP="0015771D">
      <w:pPr>
        <w:widowControl w:val="0"/>
        <w:numPr>
          <w:ilvl w:val="0"/>
          <w:numId w:val="23"/>
        </w:numPr>
        <w:shd w:val="clear" w:color="auto" w:fill="FFFFFF"/>
        <w:tabs>
          <w:tab w:val="clear" w:pos="1429"/>
          <w:tab w:val="num" w:pos="426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Родительская общественность знакомится также со сметой ОУ, что также открыто, размещается на школьном сайте. А также предоставляется вниманию родителей на общешкольном родительском собрании и Совете школы.</w:t>
      </w:r>
    </w:p>
    <w:p w:rsidR="0015771D" w:rsidRPr="00457056" w:rsidRDefault="0015771D" w:rsidP="0015771D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На основании Федерального закона Российской Федерации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Pr="00457056">
        <w:rPr>
          <w:sz w:val="28"/>
          <w:szCs w:val="28"/>
        </w:rPr>
        <w:t>в 2011 году  ОУ преобразовано в бюджетное учреждение.</w:t>
      </w:r>
    </w:p>
    <w:p w:rsidR="0015771D" w:rsidRPr="00B478E7" w:rsidRDefault="0015771D" w:rsidP="0015771D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   Для школы характерна информационная открытость. Для приобретения союзников в реализации программы развития на разных уровнях: Совет школы, общешкольное родительское собрание, педагогический совет, </w:t>
      </w:r>
      <w:r w:rsidRPr="00B478E7">
        <w:rPr>
          <w:sz w:val="28"/>
          <w:szCs w:val="28"/>
        </w:rPr>
        <w:lastRenderedPageBreak/>
        <w:t>размещение информации и публичного отчета на сайте школы, выпуск буклетов – мы представляли стратегию развития школы родителям, ученикам и возможным партнерам.</w:t>
      </w:r>
    </w:p>
    <w:p w:rsidR="0015771D" w:rsidRPr="00B478E7" w:rsidRDefault="0015771D" w:rsidP="0015771D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    Для своевременной корректировки и учета происходящих изменений администрация разработала программу мониторинга программы развития. В мониторинг включены все участники образовательного процесса: педагоги, родители, ученики. Основные вопросы, по которым собирается информация:  оценка имиджа школы, оценка возможности развития, оценка психологической атмосферы, включенность учащихся, родителей в самоуправленческую деятельность, рейтинг школы – дают общую картину и позволяют изменять образовательный процесс по итогам опросов.</w:t>
      </w:r>
    </w:p>
    <w:p w:rsidR="006E06FB" w:rsidRDefault="006E06FB" w:rsidP="00561B43">
      <w:pPr>
        <w:ind w:left="900"/>
        <w:rPr>
          <w:bCs/>
          <w:sz w:val="28"/>
          <w:szCs w:val="28"/>
        </w:rPr>
      </w:pPr>
    </w:p>
    <w:p w:rsidR="00561B43" w:rsidRDefault="006E06FB" w:rsidP="00561B43">
      <w:pPr>
        <w:ind w:left="900"/>
        <w:rPr>
          <w:bCs/>
          <w:sz w:val="28"/>
          <w:szCs w:val="28"/>
        </w:rPr>
      </w:pPr>
      <w:r>
        <w:rPr>
          <w:bCs/>
          <w:sz w:val="28"/>
          <w:szCs w:val="28"/>
        </w:rPr>
        <w:t>Для обеспечения информационной открытости сайт школы приведен в соответствие с действующим законодательством.</w:t>
      </w:r>
    </w:p>
    <w:p w:rsidR="0015771D" w:rsidRDefault="0015771D" w:rsidP="00EF1E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Для обеспечения функционирования школы за</w:t>
      </w:r>
      <w:r w:rsidR="00EF1E1E">
        <w:rPr>
          <w:bCs/>
          <w:sz w:val="28"/>
          <w:szCs w:val="28"/>
        </w:rPr>
        <w:t xml:space="preserve">ключены все необходимые договоры по обеспечению школы тепловой энергией, на электроснабжение, медицинское обслуживание, водоснабжение, </w:t>
      </w:r>
      <w:proofErr w:type="spellStart"/>
      <w:r w:rsidR="00EF1E1E">
        <w:rPr>
          <w:bCs/>
          <w:sz w:val="28"/>
          <w:szCs w:val="28"/>
        </w:rPr>
        <w:t>дезоратизацию</w:t>
      </w:r>
      <w:proofErr w:type="spellEnd"/>
      <w:r w:rsidR="00EF1E1E">
        <w:rPr>
          <w:bCs/>
          <w:sz w:val="28"/>
          <w:szCs w:val="28"/>
        </w:rPr>
        <w:t xml:space="preserve">, </w:t>
      </w:r>
      <w:proofErr w:type="spellStart"/>
      <w:r w:rsidR="00EF1E1E">
        <w:rPr>
          <w:bCs/>
          <w:sz w:val="28"/>
          <w:szCs w:val="28"/>
        </w:rPr>
        <w:t>ассуслуги</w:t>
      </w:r>
      <w:proofErr w:type="spellEnd"/>
      <w:r w:rsidR="00EF1E1E">
        <w:rPr>
          <w:bCs/>
          <w:sz w:val="28"/>
          <w:szCs w:val="28"/>
        </w:rPr>
        <w:t xml:space="preserve">, обеспечение продуктами питания, </w:t>
      </w:r>
      <w:proofErr w:type="spellStart"/>
      <w:r w:rsidR="00EF1E1E">
        <w:rPr>
          <w:bCs/>
          <w:sz w:val="28"/>
          <w:szCs w:val="28"/>
        </w:rPr>
        <w:t>хозтоварами</w:t>
      </w:r>
      <w:proofErr w:type="spellEnd"/>
      <w:r w:rsidR="00EF1E1E">
        <w:rPr>
          <w:bCs/>
          <w:sz w:val="28"/>
          <w:szCs w:val="28"/>
        </w:rPr>
        <w:t>, обеспечение услугами связи, Интернета.</w:t>
      </w:r>
    </w:p>
    <w:p w:rsidR="006E06FB" w:rsidRPr="009D6047" w:rsidRDefault="006E06FB" w:rsidP="00561B43">
      <w:pPr>
        <w:ind w:left="900"/>
        <w:rPr>
          <w:bCs/>
          <w:sz w:val="28"/>
          <w:szCs w:val="28"/>
        </w:rPr>
      </w:pPr>
    </w:p>
    <w:p w:rsidR="00940BE7" w:rsidRPr="008C7169" w:rsidRDefault="00561B43" w:rsidP="00940BE7">
      <w:pPr>
        <w:shd w:val="clear" w:color="auto" w:fill="FFFFFF"/>
        <w:suppressAutoHyphens w:val="0"/>
        <w:spacing w:before="30" w:after="30"/>
        <w:ind w:firstLine="720"/>
        <w:rPr>
          <w:sz w:val="28"/>
          <w:szCs w:val="28"/>
          <w:lang w:eastAsia="ru-RU"/>
        </w:rPr>
      </w:pPr>
      <w:r w:rsidRPr="006E06FB">
        <w:rPr>
          <w:b/>
          <w:sz w:val="28"/>
          <w:szCs w:val="28"/>
          <w:lang w:eastAsia="ru-RU"/>
        </w:rPr>
        <w:t>Выводы</w:t>
      </w:r>
      <w:r>
        <w:rPr>
          <w:sz w:val="28"/>
          <w:szCs w:val="28"/>
          <w:lang w:eastAsia="ru-RU"/>
        </w:rPr>
        <w:t>: школа имеет необходимо</w:t>
      </w:r>
      <w:r w:rsidR="00CC2D10">
        <w:rPr>
          <w:sz w:val="28"/>
          <w:szCs w:val="28"/>
          <w:lang w:eastAsia="ru-RU"/>
        </w:rPr>
        <w:t xml:space="preserve">е </w:t>
      </w:r>
      <w:r w:rsidRPr="00561B43">
        <w:rPr>
          <w:bCs/>
          <w:sz w:val="28"/>
          <w:szCs w:val="28"/>
        </w:rPr>
        <w:t>организационно-правовое обеспечение деятельности образовательного учреждения</w:t>
      </w:r>
      <w:r w:rsidR="00711048">
        <w:rPr>
          <w:bCs/>
          <w:sz w:val="28"/>
          <w:szCs w:val="28"/>
        </w:rPr>
        <w:t xml:space="preserve"> </w:t>
      </w:r>
      <w:r w:rsidR="00CC2D10">
        <w:rPr>
          <w:sz w:val="28"/>
          <w:szCs w:val="28"/>
          <w:lang w:eastAsia="ru-RU"/>
        </w:rPr>
        <w:t>для ведения образовательной деятельности</w:t>
      </w:r>
      <w:r w:rsidR="00751CB5">
        <w:rPr>
          <w:sz w:val="28"/>
          <w:szCs w:val="28"/>
          <w:lang w:eastAsia="ru-RU"/>
        </w:rPr>
        <w:t xml:space="preserve"> в соответствии с лицензией</w:t>
      </w:r>
      <w:r w:rsidR="00CC2D10">
        <w:rPr>
          <w:sz w:val="28"/>
          <w:szCs w:val="28"/>
          <w:lang w:eastAsia="ru-RU"/>
        </w:rPr>
        <w:t>.</w:t>
      </w:r>
    </w:p>
    <w:p w:rsidR="00940BE7" w:rsidRPr="00336440" w:rsidRDefault="00940BE7" w:rsidP="00921B48">
      <w:pPr>
        <w:contextualSpacing/>
        <w:jc w:val="both"/>
        <w:rPr>
          <w:sz w:val="28"/>
          <w:szCs w:val="28"/>
        </w:rPr>
      </w:pPr>
    </w:p>
    <w:p w:rsidR="00F078AF" w:rsidRDefault="00F618B5" w:rsidP="00C32B9D">
      <w:pPr>
        <w:ind w:firstLine="709"/>
        <w:jc w:val="both"/>
        <w:rPr>
          <w:b/>
          <w:bCs/>
          <w:sz w:val="28"/>
          <w:szCs w:val="28"/>
        </w:rPr>
      </w:pPr>
      <w:r w:rsidRPr="00F618B5">
        <w:rPr>
          <w:b/>
          <w:bCs/>
          <w:sz w:val="28"/>
          <w:szCs w:val="28"/>
        </w:rPr>
        <w:t>2. Характеристика образовательных программ, реализуемых в общеобразовательном учреждении.</w:t>
      </w:r>
    </w:p>
    <w:p w:rsidR="00433741" w:rsidRDefault="00433741" w:rsidP="00C32B9D">
      <w:pPr>
        <w:ind w:firstLine="709"/>
        <w:jc w:val="both"/>
        <w:rPr>
          <w:b/>
          <w:bCs/>
          <w:sz w:val="28"/>
          <w:szCs w:val="28"/>
        </w:rPr>
      </w:pPr>
    </w:p>
    <w:p w:rsidR="00433741" w:rsidRPr="00433741" w:rsidRDefault="00EC63D2" w:rsidP="00FB62CC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Реализуемые образовательные программы в соответствии с лицензией:</w:t>
      </w:r>
    </w:p>
    <w:p w:rsidR="00EC63D2" w:rsidRPr="00433741" w:rsidRDefault="00EC63D2" w:rsidP="00C32B9D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Основная образовательная программа начального общего образования,</w:t>
      </w:r>
    </w:p>
    <w:p w:rsidR="00EC63D2" w:rsidRPr="00433741" w:rsidRDefault="00EC63D2" w:rsidP="00C32B9D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Основная образовательная программа основного общего образования,</w:t>
      </w:r>
    </w:p>
    <w:p w:rsidR="00EC63D2" w:rsidRPr="00433741" w:rsidRDefault="00EC63D2" w:rsidP="00C32B9D">
      <w:pPr>
        <w:ind w:firstLine="709"/>
        <w:jc w:val="both"/>
        <w:rPr>
          <w:sz w:val="28"/>
          <w:szCs w:val="28"/>
        </w:rPr>
      </w:pPr>
      <w:r w:rsidRPr="00433741">
        <w:rPr>
          <w:sz w:val="28"/>
          <w:szCs w:val="28"/>
        </w:rPr>
        <w:t>Адаптированная образовательная программа начального общего образования,</w:t>
      </w:r>
    </w:p>
    <w:p w:rsidR="00EC63D2" w:rsidRPr="00DF2AC3" w:rsidRDefault="00EC63D2" w:rsidP="00C32B9D">
      <w:pPr>
        <w:ind w:firstLine="709"/>
        <w:jc w:val="both"/>
        <w:rPr>
          <w:color w:val="FF0000"/>
          <w:sz w:val="28"/>
          <w:szCs w:val="28"/>
        </w:rPr>
      </w:pPr>
      <w:r w:rsidRPr="00433741">
        <w:rPr>
          <w:sz w:val="28"/>
          <w:szCs w:val="28"/>
        </w:rPr>
        <w:t>До</w:t>
      </w:r>
      <w:r w:rsidR="00BB36C7">
        <w:rPr>
          <w:sz w:val="28"/>
          <w:szCs w:val="28"/>
        </w:rPr>
        <w:t>школьная</w:t>
      </w:r>
      <w:r w:rsidRPr="00433741">
        <w:rPr>
          <w:sz w:val="28"/>
          <w:szCs w:val="28"/>
        </w:rPr>
        <w:t xml:space="preserve"> образовательная программа </w:t>
      </w:r>
      <w:r w:rsidR="00015C61" w:rsidRPr="00015C61">
        <w:rPr>
          <w:sz w:val="28"/>
          <w:szCs w:val="28"/>
        </w:rPr>
        <w:t>«Солнышко</w:t>
      </w:r>
      <w:r w:rsidRPr="00015C61">
        <w:rPr>
          <w:sz w:val="28"/>
          <w:szCs w:val="28"/>
        </w:rPr>
        <w:t>»</w:t>
      </w:r>
      <w:r w:rsidR="00433741" w:rsidRPr="00015C61">
        <w:rPr>
          <w:sz w:val="28"/>
          <w:szCs w:val="28"/>
        </w:rPr>
        <w:t>.</w:t>
      </w:r>
    </w:p>
    <w:p w:rsidR="00433741" w:rsidRPr="00DF2AC3" w:rsidRDefault="00433741" w:rsidP="00C32B9D">
      <w:pPr>
        <w:ind w:firstLine="709"/>
        <w:jc w:val="both"/>
        <w:rPr>
          <w:color w:val="FF0000"/>
          <w:sz w:val="28"/>
          <w:szCs w:val="28"/>
        </w:rPr>
      </w:pPr>
    </w:p>
    <w:p w:rsidR="00326876" w:rsidRPr="00336440" w:rsidRDefault="00326876" w:rsidP="00C32B9D">
      <w:pPr>
        <w:ind w:firstLine="709"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В основу деятельности школы положен набор </w:t>
      </w:r>
      <w:r w:rsidR="00B10D42">
        <w:rPr>
          <w:sz w:val="28"/>
          <w:szCs w:val="28"/>
        </w:rPr>
        <w:t xml:space="preserve">типовых </w:t>
      </w:r>
      <w:r w:rsidRPr="00336440">
        <w:rPr>
          <w:sz w:val="28"/>
          <w:szCs w:val="28"/>
        </w:rPr>
        <w:t>учебных программ, утвержденных Министерством образования (</w:t>
      </w:r>
      <w:r w:rsidR="00F078AF">
        <w:rPr>
          <w:sz w:val="28"/>
          <w:szCs w:val="28"/>
        </w:rPr>
        <w:t>авторские</w:t>
      </w:r>
      <w:r w:rsidRPr="00336440">
        <w:rPr>
          <w:sz w:val="28"/>
          <w:szCs w:val="28"/>
        </w:rPr>
        <w:t xml:space="preserve"> программы </w:t>
      </w:r>
      <w:r w:rsidR="00923448">
        <w:rPr>
          <w:sz w:val="28"/>
          <w:szCs w:val="28"/>
        </w:rPr>
        <w:t xml:space="preserve">1-4, </w:t>
      </w:r>
      <w:r w:rsidR="00711048">
        <w:rPr>
          <w:sz w:val="28"/>
          <w:szCs w:val="28"/>
        </w:rPr>
        <w:t>5-9 классы</w:t>
      </w:r>
      <w:r w:rsidRPr="00336440">
        <w:rPr>
          <w:sz w:val="28"/>
          <w:szCs w:val="28"/>
        </w:rPr>
        <w:t>).</w:t>
      </w:r>
    </w:p>
    <w:p w:rsidR="00923448" w:rsidRDefault="00326876" w:rsidP="00C32B9D">
      <w:pPr>
        <w:ind w:firstLine="709"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Обучение на </w:t>
      </w:r>
      <w:r w:rsidR="00BE1DEF">
        <w:rPr>
          <w:sz w:val="28"/>
          <w:szCs w:val="28"/>
        </w:rPr>
        <w:t>уровне</w:t>
      </w:r>
      <w:r w:rsidR="00E4741B">
        <w:rPr>
          <w:sz w:val="28"/>
          <w:szCs w:val="28"/>
        </w:rPr>
        <w:t xml:space="preserve"> </w:t>
      </w:r>
      <w:r w:rsidR="0016140B">
        <w:rPr>
          <w:sz w:val="28"/>
          <w:szCs w:val="28"/>
        </w:rPr>
        <w:t xml:space="preserve">начального общего образования </w:t>
      </w:r>
      <w:r w:rsidRPr="00336440">
        <w:rPr>
          <w:sz w:val="28"/>
          <w:szCs w:val="28"/>
        </w:rPr>
        <w:t xml:space="preserve">ведется по программе </w:t>
      </w:r>
      <w:r w:rsidR="00E4741B">
        <w:rPr>
          <w:sz w:val="28"/>
          <w:szCs w:val="28"/>
        </w:rPr>
        <w:t>«Школа России</w:t>
      </w:r>
      <w:r w:rsidR="00C32B9D">
        <w:rPr>
          <w:sz w:val="28"/>
          <w:szCs w:val="28"/>
        </w:rPr>
        <w:t>»</w:t>
      </w:r>
      <w:r w:rsidR="0056638A">
        <w:rPr>
          <w:sz w:val="28"/>
          <w:szCs w:val="28"/>
        </w:rPr>
        <w:t>.</w:t>
      </w:r>
    </w:p>
    <w:p w:rsidR="00201B92" w:rsidRDefault="00201B92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10168" w:type="dxa"/>
        <w:tblInd w:w="-885" w:type="dxa"/>
        <w:tblLook w:val="04A0"/>
      </w:tblPr>
      <w:tblGrid>
        <w:gridCol w:w="1905"/>
        <w:gridCol w:w="2366"/>
        <w:gridCol w:w="4802"/>
        <w:gridCol w:w="1095"/>
      </w:tblGrid>
      <w:tr w:rsidR="00DF2AC3" w:rsidRPr="00383656" w:rsidTr="00283E19">
        <w:trPr>
          <w:trHeight w:val="145"/>
        </w:trPr>
        <w:tc>
          <w:tcPr>
            <w:tcW w:w="1905" w:type="dxa"/>
            <w:vMerge w:val="restart"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2D1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366" w:type="dxa"/>
            <w:vAlign w:val="center"/>
          </w:tcPr>
          <w:p w:rsidR="00475F16" w:rsidRDefault="00475F16" w:rsidP="00475F16">
            <w:pPr>
              <w:tabs>
                <w:tab w:val="left" w:pos="200"/>
              </w:tabs>
              <w:snapToGrid w:val="0"/>
              <w:jc w:val="center"/>
            </w:pPr>
            <w:r>
              <w:t>Наименование предмета</w:t>
            </w:r>
          </w:p>
          <w:p w:rsidR="00DF2AC3" w:rsidRDefault="00475F16" w:rsidP="00475F16">
            <w:pPr>
              <w:tabs>
                <w:tab w:val="left" w:pos="200"/>
              </w:tabs>
              <w:jc w:val="center"/>
            </w:pPr>
            <w:r>
              <w:t>(в соответствии с учебным планом)</w:t>
            </w:r>
          </w:p>
        </w:tc>
        <w:tc>
          <w:tcPr>
            <w:tcW w:w="4802" w:type="dxa"/>
            <w:vAlign w:val="center"/>
          </w:tcPr>
          <w:p w:rsidR="00DF2AC3" w:rsidRDefault="00DF2AC3" w:rsidP="00DF2AC3">
            <w:pPr>
              <w:tabs>
                <w:tab w:val="left" w:pos="200"/>
              </w:tabs>
              <w:snapToGrid w:val="0"/>
              <w:jc w:val="center"/>
            </w:pPr>
            <w:r>
              <w:t xml:space="preserve">Программа </w:t>
            </w:r>
          </w:p>
          <w:p w:rsidR="00DF2AC3" w:rsidRDefault="00DF2AC3" w:rsidP="00DF2AC3">
            <w:pPr>
              <w:tabs>
                <w:tab w:val="left" w:pos="200"/>
              </w:tabs>
              <w:jc w:val="center"/>
            </w:pPr>
            <w:r>
              <w:t>(наименование, автор, издательство, год издания)</w:t>
            </w:r>
          </w:p>
        </w:tc>
        <w:tc>
          <w:tcPr>
            <w:tcW w:w="1095" w:type="dxa"/>
            <w:vAlign w:val="center"/>
          </w:tcPr>
          <w:p w:rsidR="00DF2AC3" w:rsidRDefault="00DF2AC3" w:rsidP="00DF2AC3">
            <w:pPr>
              <w:tabs>
                <w:tab w:val="left" w:pos="200"/>
              </w:tabs>
              <w:snapToGrid w:val="0"/>
              <w:jc w:val="center"/>
            </w:pPr>
            <w:r>
              <w:t>Класс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Технология.</w:t>
            </w:r>
          </w:p>
        </w:tc>
        <w:tc>
          <w:tcPr>
            <w:tcW w:w="4802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 xml:space="preserve">Сборник программ к комплекту учебников </w:t>
            </w:r>
            <w:r>
              <w:lastRenderedPageBreak/>
              <w:t>«Школа России», Просвещение, 2011</w:t>
            </w:r>
          </w:p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 xml:space="preserve">Авторы программы по технологии </w:t>
            </w:r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Анащенкова</w:t>
            </w:r>
            <w:proofErr w:type="spellEnd"/>
            <w:r>
              <w:t xml:space="preserve"> С.В.</w:t>
            </w:r>
          </w:p>
        </w:tc>
        <w:tc>
          <w:tcPr>
            <w:tcW w:w="1095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lastRenderedPageBreak/>
              <w:t>1</w:t>
            </w:r>
            <w:r w:rsidR="00475F16">
              <w:t>-4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</w:pPr>
            <w:r>
              <w:t>В.И. Лях</w:t>
            </w:r>
          </w:p>
          <w:p w:rsidR="00DF2AC3" w:rsidRDefault="00DF2AC3" w:rsidP="00DF2AC3">
            <w:proofErr w:type="spellStart"/>
            <w:r>
              <w:t>А.А.Зданевич</w:t>
            </w:r>
            <w:proofErr w:type="spellEnd"/>
          </w:p>
          <w:p w:rsidR="00DF2AC3" w:rsidRDefault="00DF2AC3" w:rsidP="00DF2AC3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Комплексная программа физического воспитания учащихся</w:t>
            </w:r>
          </w:p>
          <w:p w:rsidR="00DF2AC3" w:rsidRPr="00475F16" w:rsidRDefault="00DF2AC3" w:rsidP="00475F1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1-11 классы, Просвещение,2011</w:t>
            </w:r>
          </w:p>
        </w:tc>
        <w:tc>
          <w:tcPr>
            <w:tcW w:w="1095" w:type="dxa"/>
          </w:tcPr>
          <w:p w:rsidR="00DF2AC3" w:rsidRPr="00A03C53" w:rsidRDefault="00DF2AC3" w:rsidP="00DF2AC3">
            <w:pPr>
              <w:tabs>
                <w:tab w:val="left" w:pos="200"/>
              </w:tabs>
              <w:snapToGrid w:val="0"/>
              <w:rPr>
                <w:lang w:val="en-US"/>
              </w:rPr>
            </w:pPr>
            <w:r w:rsidRPr="00A03C53">
              <w:t>1-</w:t>
            </w:r>
            <w:r w:rsidRPr="00A03C53">
              <w:rPr>
                <w:lang w:val="en-US"/>
              </w:rPr>
              <w:t>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Музыка</w:t>
            </w:r>
          </w:p>
        </w:tc>
        <w:tc>
          <w:tcPr>
            <w:tcW w:w="4802" w:type="dxa"/>
          </w:tcPr>
          <w:p w:rsidR="00DF2AC3" w:rsidRPr="00475F16" w:rsidRDefault="00DF2AC3" w:rsidP="00475F16">
            <w:pPr>
              <w:pStyle w:val="1"/>
              <w:pBdr>
                <w:bottom w:val="single" w:sz="4" w:space="3" w:color="C0C0C0"/>
              </w:pBdr>
              <w:snapToGrid w:val="0"/>
              <w:spacing w:before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A03C53">
              <w:rPr>
                <w:rStyle w:val="c6"/>
                <w:b w:val="0"/>
                <w:color w:val="000000"/>
                <w:sz w:val="24"/>
                <w:szCs w:val="24"/>
              </w:rPr>
              <w:t>«Музыка. Начальная школа», авторов:   Е.Д.Критской, Г.П.Сергеевой,</w:t>
            </w:r>
            <w:r>
              <w:rPr>
                <w:rStyle w:val="c6"/>
                <w:b w:val="0"/>
                <w:color w:val="000000"/>
                <w:sz w:val="24"/>
                <w:szCs w:val="24"/>
              </w:rPr>
              <w:t xml:space="preserve"> </w:t>
            </w:r>
            <w:r w:rsidRPr="00A03C53">
              <w:rPr>
                <w:rStyle w:val="c6"/>
                <w:b w:val="0"/>
                <w:color w:val="000000"/>
                <w:sz w:val="24"/>
                <w:szCs w:val="24"/>
              </w:rPr>
              <w:t xml:space="preserve">Т. С. </w:t>
            </w:r>
            <w:proofErr w:type="spellStart"/>
            <w:r w:rsidRPr="00A03C53">
              <w:rPr>
                <w:rStyle w:val="c6"/>
                <w:b w:val="0"/>
                <w:color w:val="000000"/>
                <w:sz w:val="24"/>
                <w:szCs w:val="24"/>
              </w:rPr>
              <w:t>Шмагина</w:t>
            </w:r>
            <w:proofErr w:type="spellEnd"/>
            <w:r w:rsidRPr="00A03C53">
              <w:rPr>
                <w:rStyle w:val="c6"/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c6"/>
                <w:b w:val="0"/>
                <w:color w:val="000000"/>
                <w:sz w:val="24"/>
                <w:szCs w:val="24"/>
              </w:rPr>
              <w:t xml:space="preserve"> </w:t>
            </w:r>
            <w:r w:rsidRPr="00A03C53">
              <w:rPr>
                <w:rStyle w:val="c6"/>
                <w:b w:val="0"/>
                <w:color w:val="000000"/>
                <w:sz w:val="24"/>
                <w:szCs w:val="24"/>
              </w:rPr>
              <w:t>М., Просвещение, 2011.</w:t>
            </w:r>
          </w:p>
        </w:tc>
        <w:tc>
          <w:tcPr>
            <w:tcW w:w="1095" w:type="dxa"/>
          </w:tcPr>
          <w:p w:rsidR="00DF2AC3" w:rsidRPr="00A03C53" w:rsidRDefault="00DF2AC3" w:rsidP="00DF2AC3">
            <w:pPr>
              <w:tabs>
                <w:tab w:val="left" w:pos="200"/>
              </w:tabs>
              <w:snapToGrid w:val="0"/>
            </w:pPr>
            <w:r w:rsidRPr="00A03C53">
              <w:t>1</w:t>
            </w:r>
            <w:r w:rsidR="00475F16">
              <w:t>-4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Литературное чтение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  <w:ind w:left="108"/>
            </w:pPr>
            <w:r>
              <w:t>Сборник программ к комплекту учебников «Школа России», Просвещение, 2011</w:t>
            </w:r>
          </w:p>
          <w:p w:rsidR="00DF2AC3" w:rsidRDefault="00DF2AC3" w:rsidP="00DF2AC3">
            <w:pPr>
              <w:rPr>
                <w:lang w:val="uk-UA"/>
              </w:rPr>
            </w:pPr>
            <w:r>
              <w:t>Авторы программы по литературному чтени</w:t>
            </w:r>
            <w:proofErr w:type="gramStart"/>
            <w:r>
              <w:t>ю-</w:t>
            </w:r>
            <w:proofErr w:type="gramEnd"/>
            <w:r>
              <w:t xml:space="preserve"> Климанова </w:t>
            </w:r>
            <w:r>
              <w:rPr>
                <w:lang w:val="uk-UA"/>
              </w:rPr>
              <w:t>Л.Ф.</w:t>
            </w:r>
          </w:p>
          <w:p w:rsidR="00DF2AC3" w:rsidRDefault="00DF2AC3" w:rsidP="00DF2AC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Бойкина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1095" w:type="dxa"/>
          </w:tcPr>
          <w:p w:rsidR="00DF2AC3" w:rsidRPr="00A03C53" w:rsidRDefault="00DF2AC3" w:rsidP="00DF2AC3">
            <w:pPr>
              <w:tabs>
                <w:tab w:val="left" w:pos="200"/>
              </w:tabs>
              <w:snapToGrid w:val="0"/>
            </w:pPr>
            <w:r w:rsidRPr="00A03C53">
              <w:t>1</w:t>
            </w:r>
            <w:r w:rsidR="00475F16">
              <w:t>-4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Окружающий мир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  <w:ind w:left="108"/>
            </w:pPr>
            <w:r>
              <w:t>Сборник программ к комплекту учебников «Школа России», Просвещение, 2011</w:t>
            </w:r>
          </w:p>
          <w:p w:rsidR="00DF2AC3" w:rsidRDefault="00DF2AC3" w:rsidP="00DF2AC3">
            <w:r>
              <w:t>Авторы программы по окружающему миру — Плешаков А.А.</w:t>
            </w:r>
          </w:p>
        </w:tc>
        <w:tc>
          <w:tcPr>
            <w:tcW w:w="1095" w:type="dxa"/>
          </w:tcPr>
          <w:p w:rsidR="00DF2AC3" w:rsidRPr="00A03C53" w:rsidRDefault="00DF2AC3" w:rsidP="00DF2AC3">
            <w:pPr>
              <w:tabs>
                <w:tab w:val="left" w:pos="200"/>
              </w:tabs>
              <w:snapToGrid w:val="0"/>
            </w:pPr>
            <w:r w:rsidRPr="00A03C53">
              <w:t>1</w:t>
            </w:r>
            <w:r w:rsidR="00475F16">
              <w:t>-4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Математика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  <w:ind w:left="108"/>
            </w:pPr>
            <w:r>
              <w:t>Сборник программ к комплекту учебников «Школа России», Просвещение, 2011</w:t>
            </w:r>
          </w:p>
          <w:p w:rsidR="00DF2AC3" w:rsidRDefault="00DF2AC3" w:rsidP="00DF2AC3">
            <w:r>
              <w:t xml:space="preserve">Авторы программы по математике —  Моро М.И., </w:t>
            </w:r>
            <w:proofErr w:type="spellStart"/>
            <w:r>
              <w:t>Бантова</w:t>
            </w:r>
            <w:proofErr w:type="spellEnd"/>
            <w:r>
              <w:t xml:space="preserve"> М.А., </w:t>
            </w:r>
            <w:proofErr w:type="spellStart"/>
            <w:r>
              <w:t>Бельтюкова</w:t>
            </w:r>
            <w:proofErr w:type="spellEnd"/>
            <w:r>
              <w:t xml:space="preserve"> Г.В., Волкова С.И., Степанова С.И.</w:t>
            </w:r>
          </w:p>
        </w:tc>
        <w:tc>
          <w:tcPr>
            <w:tcW w:w="1095" w:type="dxa"/>
          </w:tcPr>
          <w:p w:rsidR="00DF2AC3" w:rsidRPr="00A03C53" w:rsidRDefault="00DF2AC3" w:rsidP="00DF2AC3">
            <w:pPr>
              <w:tabs>
                <w:tab w:val="left" w:pos="200"/>
              </w:tabs>
              <w:snapToGrid w:val="0"/>
            </w:pPr>
            <w:r w:rsidRPr="00A03C53">
              <w:t>1</w:t>
            </w:r>
            <w:r w:rsidR="00475F16">
              <w:t>-4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Русский язык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  <w:ind w:left="108"/>
            </w:pPr>
            <w:r>
              <w:t>Сборник программ к комплекту учебников «Школа России», Просвещение, 2011</w:t>
            </w:r>
          </w:p>
          <w:p w:rsidR="00DF2AC3" w:rsidRDefault="00DF2AC3" w:rsidP="00DF2AC3">
            <w:r>
              <w:t xml:space="preserve">Авторы программы по </w:t>
            </w:r>
            <w:proofErr w:type="spellStart"/>
            <w:r>
              <w:rPr>
                <w:lang w:val="uk-UA"/>
              </w:rPr>
              <w:t>русскому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языку</w:t>
            </w:r>
            <w:proofErr w:type="spellEnd"/>
            <w:r>
              <w:rPr>
                <w:lang w:val="uk-UA"/>
              </w:rPr>
              <w:t xml:space="preserve"> —</w:t>
            </w:r>
            <w:r>
              <w:t xml:space="preserve"> </w:t>
            </w:r>
            <w:proofErr w:type="spellStart"/>
            <w:r>
              <w:t>Канакина</w:t>
            </w:r>
            <w:proofErr w:type="spellEnd"/>
            <w:r>
              <w:t xml:space="preserve"> </w:t>
            </w:r>
            <w:proofErr w:type="spellStart"/>
            <w:r>
              <w:t>В.П.,Горецкий</w:t>
            </w:r>
            <w:proofErr w:type="spellEnd"/>
            <w:r>
              <w:t xml:space="preserve"> </w:t>
            </w:r>
            <w:proofErr w:type="spellStart"/>
            <w:r>
              <w:t>В.Г.,Дементьева</w:t>
            </w:r>
            <w:proofErr w:type="spellEnd"/>
            <w:r>
              <w:t xml:space="preserve"> </w:t>
            </w:r>
            <w:proofErr w:type="spellStart"/>
            <w:r>
              <w:t>М.Н.,Стефаненко</w:t>
            </w:r>
            <w:proofErr w:type="spellEnd"/>
            <w:r>
              <w:t xml:space="preserve"> </w:t>
            </w:r>
            <w:proofErr w:type="spellStart"/>
            <w:r>
              <w:t>Н.А.,Бойкина</w:t>
            </w:r>
            <w:proofErr w:type="spellEnd"/>
            <w:r>
              <w:t xml:space="preserve"> М.В.</w:t>
            </w:r>
          </w:p>
        </w:tc>
        <w:tc>
          <w:tcPr>
            <w:tcW w:w="1095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1</w:t>
            </w:r>
            <w:r w:rsidR="00475F16">
              <w:t>-4</w:t>
            </w:r>
          </w:p>
        </w:tc>
      </w:tr>
      <w:tr w:rsidR="00475F16" w:rsidRPr="00383656" w:rsidTr="00283E19">
        <w:trPr>
          <w:trHeight w:val="145"/>
        </w:trPr>
        <w:tc>
          <w:tcPr>
            <w:tcW w:w="1905" w:type="dxa"/>
            <w:vMerge/>
          </w:tcPr>
          <w:p w:rsidR="00475F16" w:rsidRPr="00CC2D10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Изобразительное искусство</w:t>
            </w:r>
          </w:p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02" w:type="dxa"/>
          </w:tcPr>
          <w:p w:rsidR="00475F16" w:rsidRDefault="00475F16" w:rsidP="00DF2AC3">
            <w:pPr>
              <w:snapToGrid w:val="0"/>
              <w:ind w:left="108"/>
            </w:pPr>
            <w:r>
              <w:rPr>
                <w:shd w:val="clear" w:color="auto" w:fill="FFFFFF"/>
              </w:rPr>
              <w:t xml:space="preserve">« Изобразительное искусство», </w:t>
            </w:r>
            <w:proofErr w:type="spellStart"/>
            <w:r>
              <w:rPr>
                <w:shd w:val="clear" w:color="auto" w:fill="FFFFFF"/>
              </w:rPr>
              <w:t>Неменский</w:t>
            </w:r>
            <w:proofErr w:type="spellEnd"/>
            <w:r>
              <w:rPr>
                <w:shd w:val="clear" w:color="auto" w:fill="FFFFFF"/>
              </w:rPr>
              <w:t xml:space="preserve"> Б.М., Рабочая программа 1-4 класс М.:«Просвещение» 2011г.</w:t>
            </w:r>
            <w:r>
              <w:rPr>
                <w:rStyle w:val="apple-converted-space"/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 </w:t>
            </w:r>
            <w:r>
              <w:t xml:space="preserve"> </w:t>
            </w:r>
          </w:p>
        </w:tc>
        <w:tc>
          <w:tcPr>
            <w:tcW w:w="1095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1-4</w:t>
            </w:r>
          </w:p>
        </w:tc>
      </w:tr>
      <w:tr w:rsidR="00DF2AC3" w:rsidRPr="00383656" w:rsidTr="00283E19">
        <w:trPr>
          <w:trHeight w:val="318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Основы религиозных культур и светской этики</w:t>
            </w:r>
          </w:p>
        </w:tc>
        <w:tc>
          <w:tcPr>
            <w:tcW w:w="4802" w:type="dxa"/>
          </w:tcPr>
          <w:p w:rsidR="00DF2AC3" w:rsidRDefault="00DF2AC3" w:rsidP="00DF2AC3">
            <w:pPr>
              <w:snapToGrid w:val="0"/>
              <w:ind w:left="108"/>
            </w:pPr>
            <w:r>
              <w:t>А.Я. Данилюк, «Основы религиозных культур и светской этики». Программы общеобразовательных учреждений. 4-5 классы. Москва «Просвещение», 2010</w:t>
            </w:r>
          </w:p>
        </w:tc>
        <w:tc>
          <w:tcPr>
            <w:tcW w:w="1095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  <w:jc w:val="center"/>
            </w:pPr>
            <w:r>
              <w:t>4</w:t>
            </w:r>
          </w:p>
        </w:tc>
      </w:tr>
      <w:tr w:rsidR="00DF2AC3" w:rsidRPr="00383656" w:rsidTr="00283E19">
        <w:trPr>
          <w:trHeight w:val="145"/>
        </w:trPr>
        <w:tc>
          <w:tcPr>
            <w:tcW w:w="1905" w:type="dxa"/>
            <w:vMerge/>
          </w:tcPr>
          <w:p w:rsidR="00DF2AC3" w:rsidRPr="00CC2D10" w:rsidRDefault="00DF2AC3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6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>Немецкий язык</w:t>
            </w:r>
          </w:p>
        </w:tc>
        <w:tc>
          <w:tcPr>
            <w:tcW w:w="4802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</w:pPr>
            <w:r>
              <w:t xml:space="preserve">Авторская программа по немецкому языку 2-4 класс И.Л. </w:t>
            </w:r>
            <w:proofErr w:type="spellStart"/>
            <w:r>
              <w:t>Бим</w:t>
            </w:r>
            <w:proofErr w:type="spellEnd"/>
            <w:r>
              <w:t>, Л.И.Рыжова, Просвещение 2011</w:t>
            </w:r>
          </w:p>
        </w:tc>
        <w:tc>
          <w:tcPr>
            <w:tcW w:w="1095" w:type="dxa"/>
          </w:tcPr>
          <w:p w:rsidR="00DF2AC3" w:rsidRDefault="00DF2AC3" w:rsidP="00DF2AC3">
            <w:pPr>
              <w:tabs>
                <w:tab w:val="left" w:pos="200"/>
              </w:tabs>
              <w:snapToGrid w:val="0"/>
              <w:jc w:val="center"/>
            </w:pPr>
            <w:r>
              <w:t>2</w:t>
            </w:r>
            <w:r w:rsidR="00475F16">
              <w:t>-4</w:t>
            </w:r>
          </w:p>
        </w:tc>
      </w:tr>
    </w:tbl>
    <w:p w:rsidR="00201B92" w:rsidRDefault="00201B92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DF2AC3" w:rsidRDefault="00DF2AC3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Основное общее образование</w:t>
      </w:r>
    </w:p>
    <w:tbl>
      <w:tblPr>
        <w:tblStyle w:val="a8"/>
        <w:tblW w:w="10207" w:type="dxa"/>
        <w:tblInd w:w="-885" w:type="dxa"/>
        <w:tblLayout w:type="fixed"/>
        <w:tblLook w:val="04A0"/>
      </w:tblPr>
      <w:tblGrid>
        <w:gridCol w:w="1986"/>
        <w:gridCol w:w="2268"/>
        <w:gridCol w:w="4819"/>
        <w:gridCol w:w="1134"/>
      </w:tblGrid>
      <w:tr w:rsidR="00475F16" w:rsidTr="00475F16">
        <w:tc>
          <w:tcPr>
            <w:tcW w:w="1986" w:type="dxa"/>
            <w:vMerge w:val="restart"/>
          </w:tcPr>
          <w:p w:rsidR="00475F16" w:rsidRDefault="00475F16" w:rsidP="00475F16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общее образование</w:t>
            </w:r>
          </w:p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Наименование предмета</w:t>
            </w:r>
          </w:p>
          <w:p w:rsidR="00475F16" w:rsidRDefault="00475F16" w:rsidP="00DF2AC3">
            <w:pPr>
              <w:tabs>
                <w:tab w:val="left" w:pos="200"/>
              </w:tabs>
              <w:jc w:val="center"/>
            </w:pPr>
            <w:r>
              <w:t>(в соответствии с учебным планом)</w:t>
            </w:r>
          </w:p>
        </w:tc>
        <w:tc>
          <w:tcPr>
            <w:tcW w:w="4819" w:type="dxa"/>
            <w:vAlign w:val="center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 xml:space="preserve">Программа </w:t>
            </w:r>
          </w:p>
          <w:p w:rsidR="00475F16" w:rsidRDefault="00475F16" w:rsidP="00DF2AC3">
            <w:pPr>
              <w:tabs>
                <w:tab w:val="left" w:pos="200"/>
              </w:tabs>
              <w:jc w:val="center"/>
            </w:pPr>
            <w:r>
              <w:t>(наименование, автор, издательство, год издания)</w:t>
            </w:r>
          </w:p>
        </w:tc>
        <w:tc>
          <w:tcPr>
            <w:tcW w:w="1134" w:type="dxa"/>
            <w:vAlign w:val="center"/>
          </w:tcPr>
          <w:p w:rsidR="00475F16" w:rsidRDefault="00475F16" w:rsidP="00283E19">
            <w:pPr>
              <w:tabs>
                <w:tab w:val="left" w:pos="200"/>
              </w:tabs>
              <w:snapToGrid w:val="0"/>
            </w:pPr>
            <w:r>
              <w:t>Класс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История</w:t>
            </w:r>
          </w:p>
        </w:tc>
        <w:tc>
          <w:tcPr>
            <w:tcW w:w="4819" w:type="dxa"/>
          </w:tcPr>
          <w:p w:rsidR="00475F16" w:rsidRDefault="00B3462A" w:rsidP="00DF2AC3">
            <w:pPr>
              <w:snapToGrid w:val="0"/>
            </w:pPr>
            <w:r>
              <w:t>Сборник «</w:t>
            </w:r>
            <w:r w:rsidR="00475F16">
              <w:t xml:space="preserve"> Программы общеобразовательных учреждений. История. 5-11кл.» М. Просвещение. 2011</w:t>
            </w:r>
          </w:p>
          <w:p w:rsidR="00475F16" w:rsidRDefault="00475F16" w:rsidP="00DF2AC3">
            <w:r>
              <w:t>История Древнего мира</w:t>
            </w:r>
          </w:p>
          <w:p w:rsidR="00475F16" w:rsidRDefault="00475F16" w:rsidP="00DF2AC3">
            <w:proofErr w:type="spellStart"/>
            <w:r>
              <w:t>А.А.Вигасин.Г.И.Годер</w:t>
            </w:r>
            <w:proofErr w:type="gramStart"/>
            <w:r>
              <w:t>,И</w:t>
            </w:r>
            <w:proofErr w:type="gramEnd"/>
            <w:r>
              <w:t>.С.Свенцицкая</w:t>
            </w:r>
            <w:proofErr w:type="spellEnd"/>
          </w:p>
          <w:p w:rsidR="00475F16" w:rsidRDefault="00475F16" w:rsidP="00DF2AC3">
            <w:pPr>
              <w:tabs>
                <w:tab w:val="left" w:pos="200"/>
              </w:tabs>
            </w:pP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lastRenderedPageBreak/>
              <w:t>5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  <w:spacing w:after="60"/>
              <w:ind w:right="120"/>
              <w:rPr>
                <w:kern w:val="1"/>
              </w:rPr>
            </w:pPr>
            <w:r>
              <w:rPr>
                <w:kern w:val="1"/>
              </w:rPr>
              <w:t>Данилов, Косулина: История  России. 6-11 классы. Программы общеобразовательных учреждений</w:t>
            </w:r>
          </w:p>
          <w:p w:rsidR="00475F16" w:rsidRPr="00812B78" w:rsidRDefault="00475F16" w:rsidP="00DF2AC3">
            <w:pPr>
              <w:rPr>
                <w:bCs/>
                <w:shd w:val="clear" w:color="auto" w:fill="FFFFFF"/>
              </w:rPr>
            </w:pPr>
            <w:r w:rsidRPr="00812B78">
              <w:rPr>
                <w:bCs/>
                <w:shd w:val="clear" w:color="auto" w:fill="FFFFFF"/>
              </w:rPr>
              <w:t>А.А.Данилова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, </w:t>
            </w:r>
            <w:proofErr w:type="spellStart"/>
            <w:r w:rsidRPr="00812B78">
              <w:rPr>
                <w:bCs/>
                <w:shd w:val="clear" w:color="auto" w:fill="FFFFFF"/>
              </w:rPr>
              <w:t>Л.Г.Косулиной</w:t>
            </w:r>
            <w:proofErr w:type="spellEnd"/>
            <w:r w:rsidRPr="00812B78">
              <w:rPr>
                <w:bCs/>
                <w:shd w:val="clear" w:color="auto" w:fill="FFFFFF"/>
              </w:rPr>
              <w:t xml:space="preserve"> </w:t>
            </w:r>
          </w:p>
          <w:p w:rsidR="00475F16" w:rsidRPr="00475F16" w:rsidRDefault="00475F16" w:rsidP="00475F16">
            <w:pPr>
              <w:rPr>
                <w:bCs/>
                <w:shd w:val="clear" w:color="auto" w:fill="FFFFFF"/>
              </w:rPr>
            </w:pPr>
            <w:r w:rsidRPr="00812B78">
              <w:rPr>
                <w:bCs/>
                <w:shd w:val="clear" w:color="auto" w:fill="FFFFFF"/>
              </w:rPr>
              <w:t>М.: «Просвещение» 2009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6-9</w:t>
            </w:r>
          </w:p>
          <w:p w:rsidR="00475F16" w:rsidRDefault="00475F16" w:rsidP="00475F16"/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Default="00475F16" w:rsidP="00DF2AC3">
            <w:r>
              <w:t xml:space="preserve">«Новейшая  история  9 </w:t>
            </w:r>
            <w:proofErr w:type="spellStart"/>
            <w:r>
              <w:t>кл</w:t>
            </w:r>
            <w:proofErr w:type="spellEnd"/>
            <w:r>
              <w:t>.»</w:t>
            </w:r>
          </w:p>
          <w:p w:rsidR="00475F16" w:rsidRDefault="00475F16" w:rsidP="00DF2AC3">
            <w:proofErr w:type="spellStart"/>
            <w:r>
              <w:t>А.О.Сороко-Цюпа</w:t>
            </w:r>
            <w:proofErr w:type="spellEnd"/>
            <w:r>
              <w:t>, М.: «Просвещение» 2011</w:t>
            </w:r>
          </w:p>
          <w:p w:rsidR="00475F16" w:rsidRDefault="00475F16" w:rsidP="00DF2AC3">
            <w:r>
              <w:t xml:space="preserve">Л.Г.Косулина 6-9 </w:t>
            </w:r>
            <w:proofErr w:type="spellStart"/>
            <w:r>
              <w:t>кл</w:t>
            </w:r>
            <w:proofErr w:type="spellEnd"/>
            <w:r>
              <w:t xml:space="preserve">., М.: «Просвещение» 2009 </w:t>
            </w:r>
          </w:p>
        </w:tc>
        <w:tc>
          <w:tcPr>
            <w:tcW w:w="1134" w:type="dxa"/>
          </w:tcPr>
          <w:p w:rsidR="00475F16" w:rsidRDefault="00B3462A" w:rsidP="00DF2AC3">
            <w:pPr>
              <w:tabs>
                <w:tab w:val="left" w:pos="200"/>
              </w:tabs>
              <w:snapToGrid w:val="0"/>
            </w:pPr>
            <w:r>
              <w:t>6-</w:t>
            </w:r>
            <w:r w:rsidR="00475F16">
              <w:t>9</w:t>
            </w:r>
          </w:p>
          <w:p w:rsidR="00475F16" w:rsidRDefault="00475F16" w:rsidP="00DF2AC3"/>
          <w:p w:rsidR="00475F16" w:rsidRDefault="00475F16" w:rsidP="00DF2AC3"/>
          <w:p w:rsidR="00475F16" w:rsidRDefault="00475F16" w:rsidP="00DF2AC3"/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Обществознание</w:t>
            </w: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</w:pPr>
            <w:r>
              <w:t>Боголюбов Л.Н. Программы общеобразовательных учреждений. Обществознание.6-11кл.» М. Просвещение. 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6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Математика</w:t>
            </w:r>
          </w:p>
        </w:tc>
        <w:tc>
          <w:tcPr>
            <w:tcW w:w="4819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 xml:space="preserve"> </w:t>
            </w:r>
            <w:proofErr w:type="gramStart"/>
            <w:r>
              <w:t>Жохов</w:t>
            </w:r>
            <w:proofErr w:type="gramEnd"/>
            <w:r>
              <w:t xml:space="preserve">. "Математика" 5-6 </w:t>
            </w:r>
            <w:proofErr w:type="spellStart"/>
            <w:r>
              <w:t>кл</w:t>
            </w:r>
            <w:proofErr w:type="spellEnd"/>
            <w:r>
              <w:t>. Программа.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5</w:t>
            </w:r>
            <w:r w:rsidR="00B3462A">
              <w:t>-6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 xml:space="preserve">«Программа  ОУ Алгебра 7-9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5F16" w:rsidRDefault="00475F16" w:rsidP="00DF2AC3">
            <w:pPr>
              <w:tabs>
                <w:tab w:val="left" w:pos="200"/>
              </w:tabs>
              <w:snapToGrid w:val="0"/>
            </w:pPr>
            <w:proofErr w:type="spellStart"/>
            <w:r>
              <w:t>Т.А.Бурмистрова</w:t>
            </w:r>
            <w:proofErr w:type="spellEnd"/>
            <w:r>
              <w:t>, М.: «Просвещение» 2008</w:t>
            </w:r>
          </w:p>
          <w:p w:rsidR="00475F16" w:rsidRDefault="00475F16" w:rsidP="00DF2AC3">
            <w:pPr>
              <w:tabs>
                <w:tab w:val="left" w:pos="200"/>
              </w:tabs>
            </w:pPr>
          </w:p>
          <w:p w:rsidR="00475F16" w:rsidRDefault="00475F16" w:rsidP="00DF2AC3">
            <w:pPr>
              <w:jc w:val="both"/>
            </w:pPr>
            <w:proofErr w:type="spellStart"/>
            <w:r>
              <w:t>А.С.Атанасян</w:t>
            </w:r>
            <w:proofErr w:type="spellEnd"/>
          </w:p>
          <w:p w:rsidR="00475F16" w:rsidRDefault="00475F16" w:rsidP="00DF2AC3">
            <w:pPr>
              <w:tabs>
                <w:tab w:val="left" w:pos="200"/>
              </w:tabs>
            </w:pPr>
            <w:proofErr w:type="spellStart"/>
            <w:r>
              <w:t>В.Ф.Бутузов,С.Б.Кадомцев</w:t>
            </w:r>
            <w:proofErr w:type="spellEnd"/>
            <w:r>
              <w:t>»Программы</w:t>
            </w:r>
            <w:proofErr w:type="gramStart"/>
            <w:r>
              <w:t>.Г</w:t>
            </w:r>
            <w:proofErr w:type="gramEnd"/>
            <w:r>
              <w:t>еометрия.7-9 классы»,Просвещение,2009</w:t>
            </w:r>
          </w:p>
          <w:p w:rsidR="00475F16" w:rsidRDefault="00475F16" w:rsidP="00DF2AC3">
            <w:pPr>
              <w:tabs>
                <w:tab w:val="left" w:pos="200"/>
              </w:tabs>
            </w:pP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7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Немецкий язык</w:t>
            </w:r>
          </w:p>
        </w:tc>
        <w:tc>
          <w:tcPr>
            <w:tcW w:w="4819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 xml:space="preserve">Авторская программа по немецкому языку 5-9 класс И.Л. </w:t>
            </w:r>
            <w:proofErr w:type="spellStart"/>
            <w:r>
              <w:t>Бим</w:t>
            </w:r>
            <w:proofErr w:type="spellEnd"/>
            <w:r>
              <w:t>,</w:t>
            </w:r>
            <w:r w:rsidR="00B3462A">
              <w:t xml:space="preserve"> Л.В. </w:t>
            </w:r>
            <w:proofErr w:type="spellStart"/>
            <w:r w:rsidR="00B3462A">
              <w:t>Садомова</w:t>
            </w:r>
            <w:proofErr w:type="spellEnd"/>
            <w:r w:rsidR="00B3462A">
              <w:t>, Просвещение 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 xml:space="preserve">Авторская программа по немецкому языку 5-9 класс И.Л. </w:t>
            </w:r>
            <w:proofErr w:type="spellStart"/>
            <w:r>
              <w:t>Бим</w:t>
            </w:r>
            <w:proofErr w:type="spellEnd"/>
            <w:r>
              <w:t xml:space="preserve">, Л.В. </w:t>
            </w:r>
            <w:proofErr w:type="spellStart"/>
            <w:r>
              <w:t>Садомова</w:t>
            </w:r>
            <w:proofErr w:type="spellEnd"/>
            <w:r>
              <w:t>, Просвещение 2007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6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Информатика и ИКТ</w:t>
            </w: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«Программы для общеобразовательных учреждений: Информатика. 2-11 классы/ Составитель М.Н. Бородин. – М.: БИНОМ. Лаборатория знаний, 2010» 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  <w:r w:rsidR="00B3462A">
              <w:t>-7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Н.Д.Угринович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Программа курса «Информатика и ИКТ для основной школы.8-9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.Б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ином.Лаборатория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знаний, 2010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8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Русский язык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Ладыженская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рограммы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общеобразовательных учреждений. «Русский язык 5-9 классы». Москва «Просвещение», 20</w:t>
            </w:r>
            <w:r w:rsidR="00B3462A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11</w:t>
            </w: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М.Т. Баранов, Т.А.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Ладыженская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рограммы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общеобразовательных учреждений. «Русский язык 5-9 классы». Москва «Просвещение», 20</w:t>
            </w:r>
            <w:r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06</w:t>
            </w: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6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Литература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В.Я.Коровина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.В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.П.Журавлёв,В.И.Коровин,И.С.Збарский.В.П.Полухина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«Программы по литерату</w:t>
            </w:r>
            <w:r w:rsidR="00B3462A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ре.5-11 классы»,Просвещение,2011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В.Я.Коровина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.В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.П.Журавлёв,В.И.Коровин,И.С.Збарский.В.П.Полухина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«Программы по литературе.5-11 классы»,Просвещение,2007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6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Искусство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Г.П.Сергеева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,И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.Э.Кашекова,Е.Д.Критская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»Искусство.8-9 классы. Просвещение, 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8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Музыка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Г.П.Сергеева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,Е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.Д.Критская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»Музыка.5-7 классы», Просвещение,2011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  <w:r w:rsidR="00B3462A">
              <w:t>-7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Изобразительное искусство</w:t>
            </w:r>
          </w:p>
        </w:tc>
        <w:tc>
          <w:tcPr>
            <w:tcW w:w="4819" w:type="dxa"/>
          </w:tcPr>
          <w:p w:rsidR="00475F16" w:rsidRPr="00015C61" w:rsidRDefault="00015C61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Неменский</w:t>
            </w:r>
            <w:proofErr w:type="spellEnd"/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Б.М. </w:t>
            </w:r>
            <w:r w:rsidR="00475F16"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Программа по изобразительному искусству.</w:t>
            </w:r>
          </w:p>
          <w:p w:rsidR="00475F16" w:rsidRPr="00015C61" w:rsidRDefault="00015C61" w:rsidP="00015C61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5-7 классы, Просвещение</w:t>
            </w:r>
            <w:r w:rsidR="00475F16"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,20</w:t>
            </w:r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75F16" w:rsidRPr="003C3AB3" w:rsidRDefault="00475F16" w:rsidP="00DF2AC3">
            <w:pPr>
              <w:tabs>
                <w:tab w:val="left" w:pos="200"/>
              </w:tabs>
              <w:snapToGrid w:val="0"/>
              <w:jc w:val="center"/>
            </w:pPr>
            <w:r w:rsidRPr="003C3AB3">
              <w:t>5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015C61" w:rsidRPr="00015C61" w:rsidRDefault="00015C61" w:rsidP="00015C61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Неменский</w:t>
            </w:r>
            <w:proofErr w:type="spellEnd"/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 xml:space="preserve"> Б.М.  Программа по изобразительному искусству.</w:t>
            </w:r>
          </w:p>
          <w:p w:rsidR="00475F16" w:rsidRPr="00015C61" w:rsidRDefault="00015C61" w:rsidP="00015C61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</w:pPr>
            <w:r w:rsidRPr="00015C61">
              <w:rPr>
                <w:rStyle w:val="FontStyle102"/>
                <w:rFonts w:ascii="Times New Roman" w:eastAsiaTheme="majorEastAsia" w:hAnsi="Times New Roman" w:cs="Times New Roman"/>
                <w:color w:val="auto"/>
                <w:sz w:val="24"/>
                <w:szCs w:val="24"/>
              </w:rPr>
              <w:t>5-7 классы, Просвещение,2009</w:t>
            </w:r>
          </w:p>
        </w:tc>
        <w:tc>
          <w:tcPr>
            <w:tcW w:w="1134" w:type="dxa"/>
          </w:tcPr>
          <w:p w:rsidR="00475F16" w:rsidRPr="003C3AB3" w:rsidRDefault="00475F16" w:rsidP="00DF2AC3">
            <w:pPr>
              <w:tabs>
                <w:tab w:val="left" w:pos="200"/>
              </w:tabs>
              <w:snapToGrid w:val="0"/>
              <w:jc w:val="center"/>
            </w:pPr>
            <w:r w:rsidRPr="003C3AB3">
              <w:t>6</w:t>
            </w:r>
            <w:r w:rsidR="00B3462A">
              <w:t>-7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Химия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О.С. Габриелян «Программа курса химии для 8-11 классов», </w:t>
            </w:r>
            <w:r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Дрофа</w:t>
            </w: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,2011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8</w:t>
            </w:r>
            <w:r w:rsidR="00B3462A">
              <w:t>-9</w:t>
            </w:r>
          </w:p>
        </w:tc>
      </w:tr>
      <w:tr w:rsidR="00B3462A" w:rsidTr="00475F16">
        <w:tc>
          <w:tcPr>
            <w:tcW w:w="1986" w:type="dxa"/>
            <w:vMerge/>
          </w:tcPr>
          <w:p w:rsidR="00B3462A" w:rsidRDefault="00B3462A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3462A" w:rsidRDefault="00B3462A" w:rsidP="00DF2AC3">
            <w:pPr>
              <w:tabs>
                <w:tab w:val="left" w:pos="200"/>
              </w:tabs>
              <w:snapToGrid w:val="0"/>
            </w:pPr>
            <w:r>
              <w:t>Биология</w:t>
            </w:r>
          </w:p>
        </w:tc>
        <w:tc>
          <w:tcPr>
            <w:tcW w:w="4819" w:type="dxa"/>
          </w:tcPr>
          <w:p w:rsidR="00B3462A" w:rsidRPr="00CA5A47" w:rsidRDefault="00B3462A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Сборник «Программы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.Б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иология.5-11 классы»</w:t>
            </w:r>
          </w:p>
          <w:p w:rsidR="00B3462A" w:rsidRPr="00CA5A47" w:rsidRDefault="00B3462A" w:rsidP="00DF2AC3">
            <w:pPr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А.А.Плешаков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.Н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.И.Сони</w:t>
            </w:r>
            <w:r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«Биология.5 класс»,Дрофа, 2011</w:t>
            </w:r>
          </w:p>
        </w:tc>
        <w:tc>
          <w:tcPr>
            <w:tcW w:w="1134" w:type="dxa"/>
          </w:tcPr>
          <w:p w:rsidR="00B3462A" w:rsidRDefault="00B3462A" w:rsidP="00DF2AC3">
            <w:pPr>
              <w:tabs>
                <w:tab w:val="left" w:pos="200"/>
              </w:tabs>
              <w:snapToGrid w:val="0"/>
              <w:jc w:val="center"/>
            </w:pPr>
            <w:r>
              <w:t>5</w:t>
            </w:r>
          </w:p>
        </w:tc>
      </w:tr>
      <w:tr w:rsidR="00B3462A" w:rsidTr="00475F16">
        <w:tc>
          <w:tcPr>
            <w:tcW w:w="1986" w:type="dxa"/>
            <w:vMerge/>
          </w:tcPr>
          <w:p w:rsidR="00B3462A" w:rsidRDefault="00B3462A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462A" w:rsidRDefault="00B3462A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B3462A" w:rsidRPr="00CA5A47" w:rsidRDefault="00B3462A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Н.И.Сонин «Живой организм»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.Д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рофа.2010</w:t>
            </w:r>
          </w:p>
        </w:tc>
        <w:tc>
          <w:tcPr>
            <w:tcW w:w="1134" w:type="dxa"/>
          </w:tcPr>
          <w:p w:rsidR="00B3462A" w:rsidRDefault="00B3462A" w:rsidP="00DF2AC3">
            <w:pPr>
              <w:tabs>
                <w:tab w:val="left" w:pos="200"/>
              </w:tabs>
              <w:snapToGrid w:val="0"/>
              <w:jc w:val="center"/>
            </w:pPr>
            <w:r>
              <w:t>6</w:t>
            </w:r>
          </w:p>
        </w:tc>
      </w:tr>
      <w:tr w:rsidR="00B3462A" w:rsidTr="00475F16">
        <w:tc>
          <w:tcPr>
            <w:tcW w:w="1986" w:type="dxa"/>
            <w:vMerge/>
          </w:tcPr>
          <w:p w:rsidR="00B3462A" w:rsidRDefault="00B3462A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462A" w:rsidRDefault="00B3462A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B3462A" w:rsidRPr="00CA5A47" w:rsidRDefault="00B3462A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В.Д.Захаров. Н.И.Сонин. Е.Т.Захарова «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.М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ногообразие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живых организмов., Дрофа, 2010</w:t>
            </w:r>
          </w:p>
        </w:tc>
        <w:tc>
          <w:tcPr>
            <w:tcW w:w="1134" w:type="dxa"/>
          </w:tcPr>
          <w:p w:rsidR="00B3462A" w:rsidRDefault="00B3462A" w:rsidP="00DF2AC3">
            <w:pPr>
              <w:tabs>
                <w:tab w:val="left" w:pos="200"/>
              </w:tabs>
              <w:snapToGrid w:val="0"/>
              <w:jc w:val="center"/>
            </w:pPr>
            <w:r>
              <w:t>7</w:t>
            </w:r>
          </w:p>
        </w:tc>
      </w:tr>
      <w:tr w:rsidR="00B3462A" w:rsidTr="00475F16">
        <w:tc>
          <w:tcPr>
            <w:tcW w:w="1986" w:type="dxa"/>
            <w:vMerge/>
          </w:tcPr>
          <w:p w:rsidR="00B3462A" w:rsidRDefault="00B3462A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462A" w:rsidRDefault="00B3462A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B3462A" w:rsidRPr="00CA5A47" w:rsidRDefault="00B3462A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Н.И.Сонин «Человек»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.Д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рофа, 2010</w:t>
            </w:r>
          </w:p>
        </w:tc>
        <w:tc>
          <w:tcPr>
            <w:tcW w:w="1134" w:type="dxa"/>
          </w:tcPr>
          <w:p w:rsidR="00B3462A" w:rsidRDefault="00B3462A" w:rsidP="00DF2AC3">
            <w:pPr>
              <w:tabs>
                <w:tab w:val="left" w:pos="200"/>
              </w:tabs>
              <w:snapToGrid w:val="0"/>
              <w:jc w:val="center"/>
            </w:pPr>
            <w:r>
              <w:t>8</w:t>
            </w:r>
          </w:p>
        </w:tc>
      </w:tr>
      <w:tr w:rsidR="00B3462A" w:rsidTr="00475F16">
        <w:tc>
          <w:tcPr>
            <w:tcW w:w="1986" w:type="dxa"/>
            <w:vMerge/>
          </w:tcPr>
          <w:p w:rsidR="00B3462A" w:rsidRDefault="00B3462A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3462A" w:rsidRDefault="00B3462A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B3462A" w:rsidRPr="00CA5A47" w:rsidRDefault="00B3462A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В.Б.Захаров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.Е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.Т.Захарова.Н.И.Сонин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«Общая биология»,Дрофа, 2010</w:t>
            </w:r>
          </w:p>
        </w:tc>
        <w:tc>
          <w:tcPr>
            <w:tcW w:w="1134" w:type="dxa"/>
          </w:tcPr>
          <w:p w:rsidR="00B3462A" w:rsidRDefault="00B3462A" w:rsidP="00DF2AC3">
            <w:pPr>
              <w:tabs>
                <w:tab w:val="left" w:pos="200"/>
              </w:tabs>
              <w:snapToGrid w:val="0"/>
              <w:jc w:val="center"/>
            </w:pPr>
            <w:r>
              <w:t>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География</w:t>
            </w: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Сборник «География. Программы для общеобразовательных учреждений. 6-11 классы» /сост. С. В.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 М.: Дрофа, 2010</w:t>
            </w:r>
          </w:p>
          <w:p w:rsidR="00475F16" w:rsidRPr="00CA5A47" w:rsidRDefault="00475F16" w:rsidP="00DF2AC3">
            <w:pPr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Автор программы по географии 6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класса-Т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.Герасимова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6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Сборник «География. Программы для общеобразовательных учреждений. 6-11 классы» /сост. С. В.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 М.: Дрофа, 2010</w:t>
            </w:r>
          </w:p>
          <w:p w:rsidR="00475F16" w:rsidRPr="00CA5A47" w:rsidRDefault="00475F16" w:rsidP="00DF2AC3">
            <w:pPr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Автор программы по географии 7 </w:t>
            </w:r>
            <w:proofErr w:type="spellStart"/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класса-И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.В.Душина</w:t>
            </w:r>
            <w:proofErr w:type="spellEnd"/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7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Сборник «География. Программы для общеобразовательных учреждений. 6-11 классы» /сост. С. В.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 М.: Дрофа, 2010</w:t>
            </w:r>
          </w:p>
          <w:p w:rsidR="00475F16" w:rsidRPr="00CA5A47" w:rsidRDefault="00475F16" w:rsidP="00DF2AC3">
            <w:pPr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Автор программы по географии 8 </w:t>
            </w:r>
            <w:proofErr w:type="spellStart"/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класса-И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.И.Баринова</w:t>
            </w:r>
            <w:proofErr w:type="spellEnd"/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8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</w:p>
        </w:tc>
        <w:tc>
          <w:tcPr>
            <w:tcW w:w="4819" w:type="dxa"/>
          </w:tcPr>
          <w:p w:rsidR="00475F16" w:rsidRPr="00CA5A47" w:rsidRDefault="00475F16" w:rsidP="00DF2AC3">
            <w:pPr>
              <w:snapToGrid w:val="0"/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Сборник «География. Программы для общеобразовательных учреждений. 6-11 классы» /сост. С. В.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 М.: Дрофа, 2010</w:t>
            </w:r>
          </w:p>
          <w:p w:rsidR="00475F16" w:rsidRPr="00CA5A47" w:rsidRDefault="00475F16" w:rsidP="00DF2AC3">
            <w:pPr>
              <w:jc w:val="both"/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 xml:space="preserve"> Автор программы по географии 9 </w:t>
            </w:r>
            <w:proofErr w:type="spell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класса-В</w:t>
            </w:r>
            <w:proofErr w:type="gramStart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.П</w:t>
            </w:r>
            <w:proofErr w:type="gramEnd"/>
            <w:r w:rsidRPr="00CA5A47">
              <w:rPr>
                <w:rStyle w:val="FontStyle102"/>
                <w:rFonts w:ascii="Times New Roman" w:eastAsiaTheme="majorEastAsia" w:hAnsi="Times New Roman" w:cs="Times New Roman"/>
                <w:sz w:val="24"/>
                <w:szCs w:val="24"/>
              </w:rPr>
              <w:t>.Дронов</w:t>
            </w:r>
            <w:proofErr w:type="spellEnd"/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Физика</w:t>
            </w: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  <w:jc w:val="both"/>
            </w:pPr>
            <w:proofErr w:type="spellStart"/>
            <w:r>
              <w:t>Е.М.Гутник</w:t>
            </w:r>
            <w:proofErr w:type="spellEnd"/>
          </w:p>
          <w:p w:rsidR="00475F16" w:rsidRDefault="00475F16" w:rsidP="00DF2AC3">
            <w:pPr>
              <w:jc w:val="both"/>
            </w:pPr>
            <w:proofErr w:type="spellStart"/>
            <w:r>
              <w:t>А.В.Пёрышкин</w:t>
            </w:r>
            <w:proofErr w:type="spellEnd"/>
            <w:r>
              <w:t xml:space="preserve"> Программа основного общего образования по физике 7-9 классы, Дрофа, 2010</w:t>
            </w:r>
          </w:p>
          <w:p w:rsidR="00475F16" w:rsidRDefault="00475F16" w:rsidP="00DF2AC3">
            <w:pPr>
              <w:jc w:val="both"/>
            </w:pP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  <w:jc w:val="center"/>
            </w:pPr>
            <w:r>
              <w:t>7</w:t>
            </w:r>
            <w:r w:rsidR="00B3462A">
              <w:t>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</w:pPr>
            <w:r>
              <w:t>В.И. Лях</w:t>
            </w:r>
          </w:p>
          <w:p w:rsidR="00475F16" w:rsidRDefault="00475F16" w:rsidP="00DF2AC3">
            <w:proofErr w:type="spellStart"/>
            <w:r>
              <w:t>А.А.Зданевич</w:t>
            </w:r>
            <w:proofErr w:type="spellEnd"/>
          </w:p>
          <w:p w:rsidR="00475F16" w:rsidRDefault="00475F16" w:rsidP="00DF2AC3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Комплексная программа физического воспитания учащихся</w:t>
            </w:r>
          </w:p>
          <w:p w:rsidR="00475F16" w:rsidRDefault="00475F16" w:rsidP="00DF2AC3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1-11 классы</w:t>
            </w:r>
            <w:proofErr w:type="gramStart"/>
            <w:r>
              <w:rPr>
                <w:color w:val="000000"/>
                <w:spacing w:val="2"/>
              </w:rPr>
              <w:t>,П</w:t>
            </w:r>
            <w:proofErr w:type="gramEnd"/>
            <w:r>
              <w:rPr>
                <w:color w:val="000000"/>
                <w:spacing w:val="2"/>
              </w:rPr>
              <w:t>росвещение,2011</w:t>
            </w:r>
          </w:p>
          <w:p w:rsidR="00475F16" w:rsidRDefault="00475F16" w:rsidP="00DF2AC3">
            <w:pPr>
              <w:jc w:val="both"/>
            </w:pP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5-9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Основы безопасности жизнедеятельности</w:t>
            </w:r>
          </w:p>
        </w:tc>
        <w:tc>
          <w:tcPr>
            <w:tcW w:w="4819" w:type="dxa"/>
          </w:tcPr>
          <w:p w:rsidR="00475F16" w:rsidRDefault="00475F16" w:rsidP="00DF2AC3">
            <w:pPr>
              <w:snapToGrid w:val="0"/>
              <w:jc w:val="both"/>
            </w:pPr>
            <w:r>
              <w:t xml:space="preserve"> А.Т.Смирнов Программы общеобразовательных учреждений. Основы безопасности жизнедеятельности для 5-11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5F16" w:rsidRDefault="00475F16" w:rsidP="00DF2AC3">
            <w:pPr>
              <w:jc w:val="both"/>
            </w:pPr>
            <w:r>
              <w:t>Просвещение,2007</w:t>
            </w:r>
          </w:p>
        </w:tc>
        <w:tc>
          <w:tcPr>
            <w:tcW w:w="1134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8</w:t>
            </w:r>
          </w:p>
        </w:tc>
      </w:tr>
      <w:tr w:rsidR="00475F16" w:rsidTr="00475F16">
        <w:tc>
          <w:tcPr>
            <w:tcW w:w="1986" w:type="dxa"/>
            <w:vMerge/>
          </w:tcPr>
          <w:p w:rsidR="00475F16" w:rsidRDefault="00475F16" w:rsidP="00180735">
            <w:pPr>
              <w:pStyle w:val="mypara"/>
              <w:spacing w:before="0" w:after="0"/>
              <w:ind w:right="57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5F16" w:rsidRDefault="00475F16" w:rsidP="00DF2AC3">
            <w:pPr>
              <w:tabs>
                <w:tab w:val="left" w:pos="200"/>
              </w:tabs>
              <w:snapToGrid w:val="0"/>
            </w:pPr>
            <w:r>
              <w:t>Технология.</w:t>
            </w:r>
          </w:p>
        </w:tc>
        <w:tc>
          <w:tcPr>
            <w:tcW w:w="4819" w:type="dxa"/>
          </w:tcPr>
          <w:p w:rsidR="00475F16" w:rsidRPr="002C0BBC" w:rsidRDefault="00475F16" w:rsidP="00DF2AC3">
            <w:pPr>
              <w:tabs>
                <w:tab w:val="left" w:pos="200"/>
              </w:tabs>
              <w:snapToGrid w:val="0"/>
            </w:pPr>
            <w:r w:rsidRPr="002C0BBC">
              <w:t>Технология. Программа.5-8 классы» Хохлова М.В.Симоненко, 2011</w:t>
            </w:r>
          </w:p>
        </w:tc>
        <w:tc>
          <w:tcPr>
            <w:tcW w:w="1134" w:type="dxa"/>
          </w:tcPr>
          <w:p w:rsidR="00475F16" w:rsidRPr="002C0BBC" w:rsidRDefault="00475F16" w:rsidP="00DF2AC3">
            <w:pPr>
              <w:tabs>
                <w:tab w:val="left" w:pos="200"/>
              </w:tabs>
              <w:snapToGrid w:val="0"/>
              <w:jc w:val="center"/>
            </w:pPr>
            <w:r w:rsidRPr="002C0BBC">
              <w:t>5</w:t>
            </w:r>
            <w:r w:rsidR="00B3462A">
              <w:t>-8</w:t>
            </w:r>
          </w:p>
        </w:tc>
      </w:tr>
    </w:tbl>
    <w:p w:rsidR="00DF2AC3" w:rsidRDefault="00DF2AC3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01B92" w:rsidRDefault="00171840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  <w:r w:rsidRPr="006E06FB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b w:val="0"/>
          <w:sz w:val="28"/>
          <w:szCs w:val="28"/>
        </w:rPr>
        <w:t>: школа в полном объеме обеспечена необходимыми программами.</w:t>
      </w:r>
    </w:p>
    <w:p w:rsidR="006E06FB" w:rsidRDefault="006E06FB" w:rsidP="00180735">
      <w:pPr>
        <w:pStyle w:val="mypara"/>
        <w:spacing w:before="0" w:after="0"/>
        <w:ind w:right="57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D68E8" w:rsidRDefault="005D68E8" w:rsidP="005D68E8">
      <w:pPr>
        <w:jc w:val="both"/>
        <w:rPr>
          <w:b/>
          <w:bCs/>
          <w:sz w:val="28"/>
          <w:szCs w:val="28"/>
        </w:rPr>
      </w:pPr>
      <w:r w:rsidRPr="005D68E8">
        <w:rPr>
          <w:b/>
          <w:bCs/>
          <w:sz w:val="28"/>
          <w:szCs w:val="28"/>
        </w:rPr>
        <w:t>3. Кадровое обеспечение реализуемых образовательных и воспитательных программ.</w:t>
      </w:r>
    </w:p>
    <w:p w:rsidR="00C63B71" w:rsidRPr="00171840" w:rsidRDefault="00C63B71" w:rsidP="00C63B71">
      <w:pPr>
        <w:widowControl w:val="0"/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171840">
        <w:rPr>
          <w:sz w:val="28"/>
          <w:szCs w:val="28"/>
        </w:rPr>
        <w:t>Школа обеспечена кадрами соответствующей кв</w:t>
      </w:r>
      <w:r w:rsidR="00923448" w:rsidRPr="00171840">
        <w:rPr>
          <w:sz w:val="28"/>
          <w:szCs w:val="28"/>
        </w:rPr>
        <w:t>алификации</w:t>
      </w:r>
      <w:r w:rsidRPr="00171840">
        <w:rPr>
          <w:sz w:val="28"/>
          <w:szCs w:val="28"/>
        </w:rPr>
        <w:t>.</w:t>
      </w:r>
    </w:p>
    <w:p w:rsidR="00C63B71" w:rsidRPr="00897785" w:rsidRDefault="009A5DAD" w:rsidP="00C63B71">
      <w:pPr>
        <w:widowControl w:val="0"/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 и ОБЖ</w:t>
      </w:r>
      <w:r w:rsidR="00C63B71" w:rsidRPr="00897785">
        <w:rPr>
          <w:sz w:val="28"/>
          <w:szCs w:val="28"/>
        </w:rPr>
        <w:t xml:space="preserve"> заоч</w:t>
      </w:r>
      <w:r>
        <w:rPr>
          <w:sz w:val="28"/>
          <w:szCs w:val="28"/>
        </w:rPr>
        <w:t>но получает высшее образование</w:t>
      </w:r>
    </w:p>
    <w:p w:rsidR="00FC760C" w:rsidRPr="00B23BAE" w:rsidRDefault="00FC760C" w:rsidP="00FC760C">
      <w:pPr>
        <w:rPr>
          <w:sz w:val="28"/>
          <w:szCs w:val="28"/>
        </w:rPr>
      </w:pPr>
      <w:r w:rsidRPr="00B23BAE">
        <w:rPr>
          <w:sz w:val="28"/>
          <w:szCs w:val="28"/>
        </w:rPr>
        <w:t>Целью повышения квалификации является развитие профессионального мастерства, освоение новых профессиональных компетентностей, обновление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 решения профессиональных задач.</w:t>
      </w:r>
    </w:p>
    <w:p w:rsidR="00FC760C" w:rsidRDefault="00FC760C" w:rsidP="00C63B71">
      <w:pPr>
        <w:ind w:firstLine="709"/>
        <w:rPr>
          <w:sz w:val="28"/>
          <w:szCs w:val="28"/>
        </w:rPr>
      </w:pPr>
    </w:p>
    <w:p w:rsidR="005D68E8" w:rsidRPr="005D68E8" w:rsidRDefault="005D68E8" w:rsidP="005D68E8">
      <w:pPr>
        <w:jc w:val="both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73"/>
        <w:tblW w:w="0" w:type="auto"/>
        <w:tblLook w:val="04A0"/>
      </w:tblPr>
      <w:tblGrid>
        <w:gridCol w:w="1134"/>
        <w:gridCol w:w="905"/>
        <w:gridCol w:w="1727"/>
        <w:gridCol w:w="1338"/>
        <w:gridCol w:w="4467"/>
      </w:tblGrid>
      <w:tr w:rsidR="00015C61" w:rsidRPr="00383656" w:rsidTr="00317AB6">
        <w:tc>
          <w:tcPr>
            <w:tcW w:w="0" w:type="auto"/>
          </w:tcPr>
          <w:p w:rsidR="00317AB6" w:rsidRPr="00383656" w:rsidRDefault="00317AB6" w:rsidP="00317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17AB6" w:rsidRPr="00383656" w:rsidRDefault="00317AB6" w:rsidP="00317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17AB6" w:rsidRPr="00383656" w:rsidRDefault="00317AB6" w:rsidP="00317AB6">
            <w:pPr>
              <w:jc w:val="both"/>
              <w:rPr>
                <w:sz w:val="20"/>
                <w:szCs w:val="20"/>
              </w:rPr>
            </w:pPr>
            <w:r w:rsidRPr="00383656">
              <w:rPr>
                <w:sz w:val="20"/>
                <w:szCs w:val="20"/>
              </w:rPr>
              <w:t>Стаж работы на руководящих должностях</w:t>
            </w:r>
          </w:p>
        </w:tc>
        <w:tc>
          <w:tcPr>
            <w:tcW w:w="0" w:type="auto"/>
          </w:tcPr>
          <w:p w:rsidR="00317AB6" w:rsidRPr="00383656" w:rsidRDefault="00317AB6" w:rsidP="00317AB6">
            <w:pPr>
              <w:jc w:val="both"/>
              <w:rPr>
                <w:sz w:val="20"/>
                <w:szCs w:val="20"/>
              </w:rPr>
            </w:pPr>
            <w:r w:rsidRPr="00383656">
              <w:rPr>
                <w:sz w:val="20"/>
                <w:szCs w:val="20"/>
              </w:rPr>
              <w:t>Стаж работы в должности</w:t>
            </w:r>
          </w:p>
        </w:tc>
        <w:tc>
          <w:tcPr>
            <w:tcW w:w="0" w:type="auto"/>
          </w:tcPr>
          <w:p w:rsidR="00317AB6" w:rsidRPr="00383656" w:rsidRDefault="00317AB6" w:rsidP="00317AB6">
            <w:pPr>
              <w:jc w:val="both"/>
              <w:rPr>
                <w:sz w:val="20"/>
                <w:szCs w:val="20"/>
              </w:rPr>
            </w:pPr>
            <w:r w:rsidRPr="00383656">
              <w:rPr>
                <w:sz w:val="20"/>
                <w:szCs w:val="20"/>
              </w:rPr>
              <w:t>Повышение квалификации</w:t>
            </w:r>
          </w:p>
        </w:tc>
      </w:tr>
      <w:tr w:rsidR="00015C61" w:rsidRPr="00171840" w:rsidTr="00317AB6">
        <w:tc>
          <w:tcPr>
            <w:tcW w:w="0" w:type="auto"/>
          </w:tcPr>
          <w:p w:rsidR="00317AB6" w:rsidRPr="00171840" w:rsidRDefault="00317AB6" w:rsidP="00317AB6">
            <w:pPr>
              <w:jc w:val="both"/>
              <w:rPr>
                <w:sz w:val="20"/>
                <w:szCs w:val="20"/>
              </w:rPr>
            </w:pPr>
            <w:r w:rsidRPr="00171840">
              <w:rPr>
                <w:sz w:val="20"/>
                <w:szCs w:val="20"/>
              </w:rPr>
              <w:t>Директор  школы</w:t>
            </w:r>
          </w:p>
        </w:tc>
        <w:tc>
          <w:tcPr>
            <w:tcW w:w="0" w:type="auto"/>
          </w:tcPr>
          <w:p w:rsidR="00317AB6" w:rsidRPr="00171840" w:rsidRDefault="00317AB6" w:rsidP="00E4741B">
            <w:pPr>
              <w:jc w:val="both"/>
              <w:rPr>
                <w:sz w:val="20"/>
                <w:szCs w:val="20"/>
              </w:rPr>
            </w:pPr>
            <w:r w:rsidRPr="00171840"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0" w:type="auto"/>
          </w:tcPr>
          <w:p w:rsidR="00317AB6" w:rsidRPr="00457056" w:rsidRDefault="00457056" w:rsidP="00317AB6">
            <w:pPr>
              <w:jc w:val="both"/>
              <w:rPr>
                <w:sz w:val="20"/>
                <w:szCs w:val="20"/>
              </w:rPr>
            </w:pPr>
            <w:r w:rsidRPr="0045705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17AB6" w:rsidRPr="00457056" w:rsidRDefault="00383656" w:rsidP="00317AB6">
            <w:pPr>
              <w:jc w:val="both"/>
              <w:rPr>
                <w:sz w:val="20"/>
                <w:szCs w:val="20"/>
              </w:rPr>
            </w:pPr>
            <w:r w:rsidRPr="00457056">
              <w:rPr>
                <w:sz w:val="20"/>
                <w:szCs w:val="20"/>
              </w:rPr>
              <w:t>1</w:t>
            </w:r>
            <w:r w:rsidR="00457056" w:rsidRPr="0045705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17AB6" w:rsidRPr="00015C61" w:rsidRDefault="00B3462A" w:rsidP="00B3462A">
            <w:r w:rsidRPr="00015C61">
              <w:rPr>
                <w:b/>
                <w:u w:val="single"/>
              </w:rPr>
              <w:t>«</w:t>
            </w:r>
            <w:r w:rsidRPr="00015C61">
              <w:t>ФГОС  как механизм управления качеством школьного географического образования», АКИПКРО, 2011г</w:t>
            </w:r>
          </w:p>
          <w:p w:rsidR="00015C61" w:rsidRPr="00B3462A" w:rsidRDefault="00015C61" w:rsidP="00B3462A">
            <w:pPr>
              <w:rPr>
                <w:color w:val="FF0000"/>
                <w:sz w:val="20"/>
                <w:szCs w:val="20"/>
              </w:rPr>
            </w:pPr>
            <w:r w:rsidRPr="00015C61">
              <w:t xml:space="preserve">«АНОО </w:t>
            </w:r>
            <w:proofErr w:type="gramStart"/>
            <w:r w:rsidRPr="00015C61">
              <w:t>ВО</w:t>
            </w:r>
            <w:proofErr w:type="gramEnd"/>
            <w:r w:rsidRPr="00015C61">
              <w:t xml:space="preserve"> «Алтайская академия экономики и права», Контрактная система в сфере закупок товаров, работ, услуг для обеспечения государственных и муниципальных нужд» 2014г</w:t>
            </w:r>
          </w:p>
        </w:tc>
      </w:tr>
    </w:tbl>
    <w:p w:rsidR="008C7169" w:rsidRPr="00171840" w:rsidRDefault="008C7169" w:rsidP="00433741">
      <w:pPr>
        <w:shd w:val="clear" w:color="auto" w:fill="FFFFFF"/>
        <w:suppressAutoHyphens w:val="0"/>
        <w:spacing w:before="30" w:after="30"/>
        <w:rPr>
          <w:sz w:val="28"/>
          <w:szCs w:val="28"/>
          <w:lang w:eastAsia="ru-RU"/>
        </w:rPr>
      </w:pPr>
    </w:p>
    <w:p w:rsidR="00B10D42" w:rsidRPr="00336440" w:rsidRDefault="00B10D42" w:rsidP="00C32B9D">
      <w:pPr>
        <w:ind w:firstLine="709"/>
        <w:jc w:val="both"/>
        <w:rPr>
          <w:sz w:val="28"/>
          <w:szCs w:val="28"/>
        </w:rPr>
      </w:pPr>
    </w:p>
    <w:p w:rsidR="002321BE" w:rsidRPr="00180735" w:rsidRDefault="002321BE" w:rsidP="00180735">
      <w:pPr>
        <w:ind w:firstLine="709"/>
        <w:jc w:val="both"/>
        <w:rPr>
          <w:sz w:val="28"/>
          <w:szCs w:val="28"/>
        </w:rPr>
      </w:pPr>
      <w:r w:rsidRPr="00336440">
        <w:rPr>
          <w:sz w:val="28"/>
          <w:szCs w:val="28"/>
        </w:rPr>
        <w:t>Образовательный проце</w:t>
      </w:r>
      <w:proofErr w:type="gramStart"/>
      <w:r w:rsidRPr="00336440">
        <w:rPr>
          <w:sz w:val="28"/>
          <w:szCs w:val="28"/>
        </w:rPr>
        <w:t>сс в шк</w:t>
      </w:r>
      <w:proofErr w:type="gramEnd"/>
      <w:r w:rsidRPr="00336440">
        <w:rPr>
          <w:sz w:val="28"/>
          <w:szCs w:val="28"/>
        </w:rPr>
        <w:t>оле осуществля</w:t>
      </w:r>
      <w:r w:rsidR="00433741">
        <w:rPr>
          <w:sz w:val="28"/>
          <w:szCs w:val="28"/>
        </w:rPr>
        <w:t>ли</w:t>
      </w:r>
      <w:r w:rsidR="009A5DAD">
        <w:rPr>
          <w:sz w:val="28"/>
          <w:szCs w:val="28"/>
        </w:rPr>
        <w:t xml:space="preserve"> </w:t>
      </w:r>
      <w:r w:rsidR="00353B35">
        <w:rPr>
          <w:sz w:val="28"/>
          <w:szCs w:val="28"/>
        </w:rPr>
        <w:t>8</w:t>
      </w:r>
      <w:r w:rsidR="00D547FF">
        <w:rPr>
          <w:sz w:val="28"/>
          <w:szCs w:val="28"/>
        </w:rPr>
        <w:t xml:space="preserve"> </w:t>
      </w:r>
      <w:r w:rsidR="00171840">
        <w:rPr>
          <w:sz w:val="28"/>
          <w:szCs w:val="28"/>
        </w:rPr>
        <w:t>учителей</w:t>
      </w:r>
      <w:r w:rsidR="00353B35">
        <w:rPr>
          <w:sz w:val="28"/>
          <w:szCs w:val="28"/>
        </w:rPr>
        <w:t xml:space="preserve"> и</w:t>
      </w:r>
      <w:r w:rsidR="009A5DAD">
        <w:rPr>
          <w:sz w:val="28"/>
          <w:szCs w:val="28"/>
        </w:rPr>
        <w:t xml:space="preserve"> 1 руководящий</w:t>
      </w:r>
      <w:r w:rsidR="001665C6">
        <w:rPr>
          <w:sz w:val="28"/>
          <w:szCs w:val="28"/>
        </w:rPr>
        <w:t xml:space="preserve"> </w:t>
      </w:r>
      <w:r w:rsidR="009A5DAD">
        <w:rPr>
          <w:sz w:val="28"/>
          <w:szCs w:val="28"/>
        </w:rPr>
        <w:t>работник</w:t>
      </w:r>
    </w:p>
    <w:p w:rsidR="002321BE" w:rsidRPr="00336440" w:rsidRDefault="002321BE" w:rsidP="00C32B9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36440">
        <w:rPr>
          <w:color w:val="000000"/>
          <w:sz w:val="28"/>
          <w:szCs w:val="28"/>
        </w:rPr>
        <w:t>а) по уровню образования</w:t>
      </w:r>
      <w:r w:rsidR="00E4741B">
        <w:rPr>
          <w:color w:val="000000"/>
          <w:sz w:val="28"/>
          <w:szCs w:val="28"/>
        </w:rPr>
        <w:t xml:space="preserve"> </w:t>
      </w:r>
      <w:proofErr w:type="gramStart"/>
      <w:r w:rsidR="00383656">
        <w:rPr>
          <w:color w:val="000000"/>
          <w:sz w:val="28"/>
          <w:szCs w:val="28"/>
        </w:rPr>
        <w:t>на конец</w:t>
      </w:r>
      <w:proofErr w:type="gramEnd"/>
      <w:r w:rsidR="00383656">
        <w:rPr>
          <w:color w:val="000000"/>
          <w:sz w:val="28"/>
          <w:szCs w:val="28"/>
        </w:rPr>
        <w:t xml:space="preserve"> 201</w:t>
      </w:r>
      <w:r w:rsidR="00BB36C7">
        <w:rPr>
          <w:color w:val="000000"/>
          <w:sz w:val="28"/>
          <w:szCs w:val="28"/>
        </w:rPr>
        <w:t>6-2017</w:t>
      </w:r>
      <w:r w:rsidR="00B10D42">
        <w:rPr>
          <w:color w:val="000000"/>
          <w:sz w:val="28"/>
          <w:szCs w:val="28"/>
        </w:rPr>
        <w:t xml:space="preserve"> учебного года</w:t>
      </w:r>
      <w:r w:rsidRPr="00336440">
        <w:rPr>
          <w:color w:val="000000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701"/>
        <w:gridCol w:w="2410"/>
        <w:gridCol w:w="1701"/>
      </w:tblGrid>
      <w:tr w:rsidR="00B10D42" w:rsidRPr="00171840" w:rsidTr="00015926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C32B9D">
            <w:pPr>
              <w:shd w:val="clear" w:color="auto" w:fill="FFFFFF"/>
              <w:snapToGrid w:val="0"/>
              <w:ind w:firstLine="709"/>
            </w:pPr>
            <w:r w:rsidRPr="00171840">
              <w:t>Категория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C32B9D">
            <w:pPr>
              <w:shd w:val="clear" w:color="auto" w:fill="FFFFFF"/>
              <w:snapToGrid w:val="0"/>
              <w:ind w:firstLine="709"/>
            </w:pPr>
            <w:r w:rsidRPr="00171840">
              <w:t>Высшее педагогическое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C32B9D">
            <w:pPr>
              <w:shd w:val="clear" w:color="auto" w:fill="FFFFFF"/>
              <w:snapToGrid w:val="0"/>
              <w:ind w:firstLine="709"/>
            </w:pPr>
            <w:r w:rsidRPr="00171840">
              <w:t>Незаконченное высшее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0D42" w:rsidRPr="00171840" w:rsidRDefault="00B10D42" w:rsidP="00C32B9D">
            <w:pPr>
              <w:shd w:val="clear" w:color="auto" w:fill="FFFFFF"/>
              <w:snapToGrid w:val="0"/>
              <w:ind w:firstLine="709"/>
            </w:pPr>
            <w:r w:rsidRPr="00171840">
              <w:t>Среднее специальное</w:t>
            </w:r>
          </w:p>
        </w:tc>
      </w:tr>
      <w:tr w:rsidR="001665C6" w:rsidRPr="00171840" w:rsidTr="00015926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C6" w:rsidRPr="00171840" w:rsidRDefault="001665C6" w:rsidP="00015926">
            <w:pPr>
              <w:shd w:val="clear" w:color="auto" w:fill="FFFFFF"/>
              <w:snapToGrid w:val="0"/>
            </w:pPr>
            <w:r>
              <w:lastRenderedPageBreak/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C6" w:rsidRPr="00171840" w:rsidRDefault="009A5DAD" w:rsidP="00C32B9D">
            <w:pPr>
              <w:shd w:val="clear" w:color="auto" w:fill="FFFFFF"/>
              <w:snapToGrid w:val="0"/>
              <w:ind w:firstLine="709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C6" w:rsidRPr="00171840" w:rsidRDefault="001665C6" w:rsidP="00C32B9D">
            <w:pPr>
              <w:shd w:val="clear" w:color="auto" w:fill="FFFFFF"/>
              <w:snapToGrid w:val="0"/>
              <w:ind w:firstLine="709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65C6" w:rsidRDefault="001665C6" w:rsidP="00C32B9D">
            <w:pPr>
              <w:shd w:val="clear" w:color="auto" w:fill="FFFFFF"/>
              <w:snapToGrid w:val="0"/>
              <w:ind w:firstLine="709"/>
            </w:pPr>
          </w:p>
        </w:tc>
      </w:tr>
      <w:tr w:rsidR="00B10D42" w:rsidRPr="00171840" w:rsidTr="00015926">
        <w:trPr>
          <w:trHeight w:val="4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015926">
            <w:pPr>
              <w:shd w:val="clear" w:color="auto" w:fill="FFFFFF"/>
              <w:snapToGrid w:val="0"/>
            </w:pPr>
            <w:r w:rsidRPr="00171840">
              <w:t>Учителя началь</w:t>
            </w:r>
            <w:r w:rsidRPr="00171840">
              <w:softHyphen/>
              <w:t>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310410" w:rsidP="00C32B9D">
            <w:pPr>
              <w:shd w:val="clear" w:color="auto" w:fill="FFFFFF"/>
              <w:snapToGrid w:val="0"/>
              <w:ind w:firstLine="709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C32B9D">
            <w:pPr>
              <w:shd w:val="clear" w:color="auto" w:fill="FFFFFF"/>
              <w:snapToGrid w:val="0"/>
              <w:ind w:firstLine="709"/>
            </w:pPr>
            <w:r w:rsidRPr="00171840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0D42" w:rsidRPr="00171840" w:rsidRDefault="00310410" w:rsidP="00C32B9D">
            <w:pPr>
              <w:shd w:val="clear" w:color="auto" w:fill="FFFFFF"/>
              <w:snapToGrid w:val="0"/>
              <w:ind w:firstLine="709"/>
            </w:pPr>
            <w:r>
              <w:t>1</w:t>
            </w:r>
          </w:p>
        </w:tc>
      </w:tr>
      <w:tr w:rsidR="00B10D42" w:rsidRPr="00171840" w:rsidTr="00015926">
        <w:trPr>
          <w:trHeight w:val="4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B10D42" w:rsidP="00015926">
            <w:pPr>
              <w:shd w:val="clear" w:color="auto" w:fill="FFFFFF"/>
              <w:snapToGrid w:val="0"/>
            </w:pPr>
            <w:r w:rsidRPr="00171840">
              <w:rPr>
                <w:bCs/>
              </w:rPr>
              <w:t xml:space="preserve">Учителя </w:t>
            </w:r>
            <w:r w:rsidR="00E4741B">
              <w:rPr>
                <w:bCs/>
              </w:rPr>
              <w:t>5-9</w:t>
            </w:r>
            <w:r w:rsidR="00015926" w:rsidRPr="00171840">
              <w:rPr>
                <w:bCs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310410" w:rsidP="00C32B9D">
            <w:pPr>
              <w:shd w:val="clear" w:color="auto" w:fill="FFFFFF"/>
              <w:snapToGrid w:val="0"/>
              <w:ind w:firstLine="709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0D42" w:rsidRPr="00171840" w:rsidRDefault="00310410" w:rsidP="00C32B9D">
            <w:pPr>
              <w:shd w:val="clear" w:color="auto" w:fill="FFFFFF"/>
              <w:snapToGrid w:val="0"/>
              <w:ind w:firstLine="709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0D42" w:rsidRPr="00171840" w:rsidRDefault="00310410" w:rsidP="009A5DAD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2321BE" w:rsidRPr="00336440" w:rsidRDefault="002321BE" w:rsidP="00C32B9D">
      <w:pPr>
        <w:spacing w:before="30" w:after="30"/>
        <w:ind w:firstLine="709"/>
        <w:jc w:val="both"/>
        <w:rPr>
          <w:color w:val="000000"/>
          <w:sz w:val="28"/>
          <w:szCs w:val="28"/>
        </w:rPr>
      </w:pPr>
    </w:p>
    <w:p w:rsidR="002321BE" w:rsidRPr="001665C6" w:rsidRDefault="002321BE" w:rsidP="00C32B9D">
      <w:pPr>
        <w:shd w:val="clear" w:color="auto" w:fill="FFFFFF"/>
        <w:ind w:firstLine="709"/>
        <w:rPr>
          <w:sz w:val="28"/>
          <w:szCs w:val="28"/>
        </w:rPr>
      </w:pPr>
      <w:r w:rsidRPr="001665C6">
        <w:rPr>
          <w:sz w:val="28"/>
          <w:szCs w:val="28"/>
        </w:rPr>
        <w:t>б) по стажу работы: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1603"/>
        <w:gridCol w:w="1565"/>
        <w:gridCol w:w="1594"/>
        <w:gridCol w:w="1618"/>
      </w:tblGrid>
      <w:tr w:rsidR="002321BE" w:rsidRPr="001665C6" w:rsidTr="00CB1837">
        <w:trPr>
          <w:trHeight w:val="22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665C6" w:rsidRDefault="002321BE" w:rsidP="00EF592D">
            <w:pPr>
              <w:shd w:val="clear" w:color="auto" w:fill="FFFFFF"/>
              <w:snapToGrid w:val="0"/>
            </w:pPr>
            <w:r w:rsidRPr="001665C6">
              <w:t>1-3 года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665C6" w:rsidRDefault="002321BE" w:rsidP="00EF592D">
            <w:pPr>
              <w:shd w:val="clear" w:color="auto" w:fill="FFFFFF"/>
              <w:snapToGrid w:val="0"/>
            </w:pPr>
            <w:r w:rsidRPr="001665C6">
              <w:t>4-10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665C6" w:rsidRDefault="002321BE" w:rsidP="00EF592D">
            <w:pPr>
              <w:shd w:val="clear" w:color="auto" w:fill="FFFFFF"/>
              <w:snapToGrid w:val="0"/>
            </w:pPr>
            <w:r w:rsidRPr="001665C6">
              <w:t>11-20 лет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1665C6" w:rsidRDefault="002321BE" w:rsidP="00EF592D">
            <w:pPr>
              <w:shd w:val="clear" w:color="auto" w:fill="FFFFFF"/>
              <w:snapToGrid w:val="0"/>
            </w:pPr>
            <w:r w:rsidRPr="001665C6">
              <w:t>21-30 лет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1BE" w:rsidRPr="001665C6" w:rsidRDefault="002321BE" w:rsidP="00EF592D">
            <w:pPr>
              <w:shd w:val="clear" w:color="auto" w:fill="FFFFFF"/>
              <w:snapToGrid w:val="0"/>
              <w:rPr>
                <w:highlight w:val="yellow"/>
              </w:rPr>
            </w:pPr>
            <w:r w:rsidRPr="001665C6">
              <w:t>Свыше 30 лет</w:t>
            </w:r>
          </w:p>
        </w:tc>
      </w:tr>
      <w:tr w:rsidR="002321BE" w:rsidRPr="001665C6" w:rsidTr="00CB1837">
        <w:trPr>
          <w:trHeight w:val="2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A376A2" w:rsidRDefault="00171840" w:rsidP="00C32B9D">
            <w:pPr>
              <w:shd w:val="clear" w:color="auto" w:fill="FFFFFF"/>
              <w:snapToGrid w:val="0"/>
              <w:ind w:firstLine="709"/>
            </w:pPr>
            <w:r w:rsidRPr="00A376A2"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A376A2" w:rsidRDefault="009A5DAD" w:rsidP="00C32B9D">
            <w:pPr>
              <w:shd w:val="clear" w:color="auto" w:fill="FFFFFF"/>
              <w:snapToGrid w:val="0"/>
              <w:ind w:firstLine="709"/>
            </w:pPr>
            <w:r w:rsidRPr="00A376A2"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A376A2" w:rsidRDefault="00015C61" w:rsidP="00C32B9D">
            <w:pPr>
              <w:shd w:val="clear" w:color="auto" w:fill="FFFFFF"/>
              <w:snapToGrid w:val="0"/>
              <w:ind w:firstLine="709"/>
            </w:pPr>
            <w:r w:rsidRPr="00A376A2"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21BE" w:rsidRPr="00A376A2" w:rsidRDefault="00310410" w:rsidP="00C32B9D">
            <w:pPr>
              <w:shd w:val="clear" w:color="auto" w:fill="FFFFFF"/>
              <w:snapToGrid w:val="0"/>
              <w:ind w:firstLine="709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21BE" w:rsidRPr="009A5DAD" w:rsidRDefault="009A5DAD" w:rsidP="00C32B9D">
            <w:pPr>
              <w:shd w:val="clear" w:color="auto" w:fill="FFFFFF"/>
              <w:snapToGrid w:val="0"/>
              <w:ind w:firstLine="709"/>
              <w:rPr>
                <w:color w:val="FF0000"/>
              </w:rPr>
            </w:pPr>
            <w:r w:rsidRPr="009A5DAD">
              <w:rPr>
                <w:color w:val="FF0000"/>
              </w:rPr>
              <w:t>-</w:t>
            </w:r>
          </w:p>
        </w:tc>
      </w:tr>
    </w:tbl>
    <w:p w:rsidR="002321BE" w:rsidRDefault="002321BE" w:rsidP="00C32B9D">
      <w:pPr>
        <w:spacing w:before="30" w:after="30"/>
        <w:ind w:firstLine="709"/>
        <w:jc w:val="both"/>
        <w:rPr>
          <w:sz w:val="28"/>
          <w:szCs w:val="28"/>
        </w:rPr>
      </w:pPr>
    </w:p>
    <w:p w:rsidR="00D547FF" w:rsidRPr="001665C6" w:rsidRDefault="00D547FF" w:rsidP="00C32B9D">
      <w:pPr>
        <w:spacing w:before="30" w:after="30"/>
        <w:ind w:firstLine="709"/>
        <w:jc w:val="both"/>
        <w:rPr>
          <w:sz w:val="28"/>
          <w:szCs w:val="28"/>
        </w:rPr>
      </w:pPr>
    </w:p>
    <w:p w:rsidR="002321BE" w:rsidRPr="001665C6" w:rsidRDefault="002321BE" w:rsidP="00C32B9D">
      <w:pPr>
        <w:shd w:val="clear" w:color="auto" w:fill="FFFFFF"/>
        <w:ind w:firstLine="709"/>
        <w:rPr>
          <w:sz w:val="28"/>
          <w:szCs w:val="28"/>
        </w:rPr>
      </w:pPr>
      <w:r w:rsidRPr="001665C6">
        <w:rPr>
          <w:bCs/>
          <w:sz w:val="28"/>
          <w:szCs w:val="28"/>
        </w:rPr>
        <w:t>в</w:t>
      </w:r>
      <w:proofErr w:type="gramStart"/>
      <w:r w:rsidRPr="001665C6">
        <w:rPr>
          <w:bCs/>
          <w:sz w:val="28"/>
          <w:szCs w:val="28"/>
        </w:rPr>
        <w:t>)</w:t>
      </w:r>
      <w:r w:rsidRPr="001665C6">
        <w:rPr>
          <w:sz w:val="28"/>
          <w:szCs w:val="28"/>
        </w:rPr>
        <w:t>п</w:t>
      </w:r>
      <w:proofErr w:type="gramEnd"/>
      <w:r w:rsidRPr="001665C6">
        <w:rPr>
          <w:sz w:val="28"/>
          <w:szCs w:val="28"/>
        </w:rPr>
        <w:t>о квалификационным категориям:</w:t>
      </w: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127"/>
        <w:gridCol w:w="1559"/>
        <w:gridCol w:w="1559"/>
      </w:tblGrid>
      <w:tr w:rsidR="009A5DAD" w:rsidRPr="001665C6" w:rsidTr="009A5DAD">
        <w:trPr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DAD" w:rsidRPr="001665C6" w:rsidRDefault="009A5DAD" w:rsidP="00C32B9D">
            <w:pPr>
              <w:shd w:val="clear" w:color="auto" w:fill="FFFFFF"/>
              <w:snapToGrid w:val="0"/>
              <w:ind w:firstLine="709"/>
            </w:pPr>
            <w:r w:rsidRPr="001665C6">
              <w:t>Работники с высшей категорией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DAD" w:rsidRPr="001665C6" w:rsidRDefault="009A5DAD" w:rsidP="00C32B9D">
            <w:pPr>
              <w:shd w:val="clear" w:color="auto" w:fill="FFFFFF"/>
              <w:snapToGrid w:val="0"/>
              <w:ind w:firstLine="709"/>
            </w:pPr>
            <w:r w:rsidRPr="001665C6">
              <w:t>С 1 квалификационной категорией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AD" w:rsidRPr="001665C6" w:rsidRDefault="009A5DAD" w:rsidP="009A5DAD">
            <w:pPr>
              <w:shd w:val="clear" w:color="auto" w:fill="FFFFFF"/>
              <w:tabs>
                <w:tab w:val="left" w:pos="1626"/>
              </w:tabs>
              <w:snapToGrid w:val="0"/>
            </w:pPr>
            <w:r w:rsidRPr="001665C6"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AD" w:rsidRPr="001665C6" w:rsidRDefault="009A5DAD" w:rsidP="00C32B9D">
            <w:pPr>
              <w:shd w:val="clear" w:color="auto" w:fill="FFFFFF"/>
              <w:tabs>
                <w:tab w:val="left" w:pos="1626"/>
              </w:tabs>
              <w:snapToGrid w:val="0"/>
              <w:ind w:firstLine="709"/>
            </w:pPr>
            <w:r>
              <w:t>Без категории</w:t>
            </w:r>
          </w:p>
        </w:tc>
      </w:tr>
      <w:tr w:rsidR="009A5DAD" w:rsidRPr="001665C6" w:rsidTr="009A5DAD">
        <w:trPr>
          <w:trHeight w:val="2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DAD" w:rsidRPr="001665C6" w:rsidRDefault="009A5DAD" w:rsidP="00C32B9D">
            <w:pPr>
              <w:shd w:val="clear" w:color="auto" w:fill="FFFFFF"/>
              <w:snapToGrid w:val="0"/>
              <w:ind w:firstLine="709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5DAD" w:rsidRPr="001665C6" w:rsidRDefault="009A5DAD" w:rsidP="00015926">
            <w:pPr>
              <w:shd w:val="clear" w:color="auto" w:fill="FFFFFF"/>
              <w:snapToGrid w:val="0"/>
              <w:ind w:firstLine="709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AD" w:rsidRPr="001665C6" w:rsidRDefault="009A5DAD" w:rsidP="00C32B9D">
            <w:pPr>
              <w:shd w:val="clear" w:color="auto" w:fill="FFFFFF"/>
              <w:snapToGrid w:val="0"/>
              <w:ind w:firstLine="709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DAD" w:rsidRPr="001665C6" w:rsidRDefault="00A376A2" w:rsidP="00C32B9D">
            <w:pPr>
              <w:shd w:val="clear" w:color="auto" w:fill="FFFFFF"/>
              <w:snapToGrid w:val="0"/>
              <w:ind w:firstLine="709"/>
            </w:pPr>
            <w:r>
              <w:t xml:space="preserve">3 </w:t>
            </w:r>
            <w:r w:rsidR="009A5DAD">
              <w:t>(молодые специалисты)</w:t>
            </w:r>
          </w:p>
        </w:tc>
      </w:tr>
    </w:tbl>
    <w:p w:rsidR="002321BE" w:rsidRPr="00336440" w:rsidRDefault="002321BE" w:rsidP="00C32B9D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E6822" w:rsidRPr="00482D69" w:rsidRDefault="007E6822" w:rsidP="007E6822">
      <w:pPr>
        <w:jc w:val="center"/>
        <w:rPr>
          <w:b/>
          <w:sz w:val="28"/>
          <w:szCs w:val="28"/>
        </w:rPr>
      </w:pPr>
      <w:r w:rsidRPr="00482D69">
        <w:rPr>
          <w:b/>
          <w:sz w:val="28"/>
          <w:szCs w:val="28"/>
        </w:rPr>
        <w:t>Кадровые условия обеспечения реализации основных образовательных программ</w:t>
      </w:r>
    </w:p>
    <w:p w:rsidR="007E6822" w:rsidRPr="00482D69" w:rsidRDefault="007E6822" w:rsidP="007E6822">
      <w:pPr>
        <w:jc w:val="center"/>
        <w:rPr>
          <w:b/>
          <w:sz w:val="20"/>
          <w:szCs w:val="20"/>
        </w:rPr>
      </w:pPr>
      <w:r w:rsidRPr="00482D69">
        <w:rPr>
          <w:b/>
          <w:sz w:val="20"/>
          <w:szCs w:val="20"/>
        </w:rPr>
        <w:t>Мониторинг прохождения курсов повышения квалификации в рамках КМОО</w:t>
      </w:r>
      <w:r w:rsidR="009A5DAD">
        <w:rPr>
          <w:b/>
          <w:sz w:val="20"/>
          <w:szCs w:val="20"/>
        </w:rPr>
        <w:t xml:space="preserve"> </w:t>
      </w:r>
      <w:r w:rsidRPr="00482D69">
        <w:rPr>
          <w:b/>
          <w:sz w:val="20"/>
          <w:szCs w:val="20"/>
        </w:rPr>
        <w:t>МБОУ «</w:t>
      </w:r>
      <w:proofErr w:type="gramStart"/>
      <w:r w:rsidR="009A5DAD">
        <w:rPr>
          <w:b/>
          <w:sz w:val="20"/>
          <w:szCs w:val="20"/>
        </w:rPr>
        <w:t>Красноармейская</w:t>
      </w:r>
      <w:proofErr w:type="gramEnd"/>
      <w:r w:rsidR="009A5DAD">
        <w:rPr>
          <w:b/>
          <w:sz w:val="20"/>
          <w:szCs w:val="20"/>
        </w:rPr>
        <w:t xml:space="preserve"> О</w:t>
      </w:r>
      <w:r w:rsidRPr="00482D69">
        <w:rPr>
          <w:b/>
          <w:sz w:val="20"/>
          <w:szCs w:val="20"/>
        </w:rPr>
        <w:t>ОШ»</w:t>
      </w:r>
    </w:p>
    <w:tbl>
      <w:tblPr>
        <w:tblW w:w="10598" w:type="dxa"/>
        <w:tblInd w:w="-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"/>
        <w:gridCol w:w="1249"/>
        <w:gridCol w:w="54"/>
        <w:gridCol w:w="1363"/>
        <w:gridCol w:w="2693"/>
        <w:gridCol w:w="2410"/>
        <w:gridCol w:w="2410"/>
      </w:tblGrid>
      <w:tr w:rsidR="007E6822" w:rsidRPr="00482D69" w:rsidTr="001D62A2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E6822" w:rsidRPr="00482D69" w:rsidRDefault="007E6822" w:rsidP="001D62A2">
            <w:pPr>
              <w:jc w:val="center"/>
              <w:rPr>
                <w:sz w:val="20"/>
                <w:szCs w:val="20"/>
              </w:rPr>
            </w:pPr>
            <w:r w:rsidRPr="00482D69">
              <w:rPr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</w:tcPr>
          <w:p w:rsidR="007E6822" w:rsidRPr="00482D69" w:rsidRDefault="007E6822" w:rsidP="001D62A2">
            <w:pPr>
              <w:jc w:val="center"/>
              <w:rPr>
                <w:sz w:val="20"/>
                <w:szCs w:val="20"/>
              </w:rPr>
            </w:pPr>
            <w:r w:rsidRPr="00482D69">
              <w:rPr>
                <w:sz w:val="20"/>
                <w:szCs w:val="20"/>
              </w:rPr>
              <w:t>201</w:t>
            </w:r>
            <w:r w:rsidR="00CF728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E6822" w:rsidRPr="00482D69" w:rsidRDefault="007E6822" w:rsidP="001D62A2">
            <w:pPr>
              <w:jc w:val="center"/>
              <w:rPr>
                <w:sz w:val="20"/>
                <w:szCs w:val="20"/>
              </w:rPr>
            </w:pPr>
            <w:r w:rsidRPr="00482D69">
              <w:rPr>
                <w:sz w:val="20"/>
                <w:szCs w:val="20"/>
              </w:rPr>
              <w:t>201</w:t>
            </w:r>
            <w:r w:rsidR="00CF728D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E6822" w:rsidRPr="00482D69" w:rsidRDefault="007E6822" w:rsidP="001D62A2">
            <w:pPr>
              <w:jc w:val="center"/>
              <w:rPr>
                <w:sz w:val="20"/>
                <w:szCs w:val="20"/>
              </w:rPr>
            </w:pPr>
            <w:r w:rsidRPr="00482D69">
              <w:rPr>
                <w:sz w:val="20"/>
                <w:szCs w:val="20"/>
              </w:rPr>
              <w:t>201</w:t>
            </w:r>
            <w:r w:rsidR="00CF728D">
              <w:rPr>
                <w:sz w:val="20"/>
                <w:szCs w:val="20"/>
              </w:rPr>
              <w:t>7</w:t>
            </w:r>
          </w:p>
        </w:tc>
      </w:tr>
      <w:tr w:rsidR="007E6822" w:rsidRPr="00482D69" w:rsidTr="001D62A2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7E6822" w:rsidRPr="00482D69" w:rsidRDefault="00154A40" w:rsidP="00154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Браницкая Алла Яковлевна</w:t>
            </w:r>
          </w:p>
        </w:tc>
        <w:tc>
          <w:tcPr>
            <w:tcW w:w="1417" w:type="dxa"/>
            <w:gridSpan w:val="2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2693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7E6822" w:rsidRPr="00CF728D" w:rsidRDefault="00CF728D" w:rsidP="001D62A2">
            <w:pPr>
              <w:widowControl w:val="0"/>
              <w:tabs>
                <w:tab w:val="left" w:pos="-108"/>
              </w:tabs>
              <w:rPr>
                <w:rFonts w:eastAsia="Calibri"/>
                <w:sz w:val="20"/>
                <w:szCs w:val="20"/>
              </w:rPr>
            </w:pPr>
            <w:r w:rsidRPr="00CF728D">
              <w:rPr>
                <w:rFonts w:eastAsia="Calibri"/>
                <w:sz w:val="20"/>
                <w:szCs w:val="20"/>
              </w:rPr>
              <w:t xml:space="preserve">ООО Учебный центр «Профессионал», «ФГОС общего образования: Формирование универсальных </w:t>
            </w:r>
            <w:proofErr w:type="gramStart"/>
            <w:r w:rsidRPr="00CF728D">
              <w:rPr>
                <w:rFonts w:eastAsia="Calibri"/>
                <w:sz w:val="20"/>
                <w:szCs w:val="20"/>
              </w:rPr>
              <w:t>действии</w:t>
            </w:r>
            <w:proofErr w:type="gramEnd"/>
            <w:r w:rsidRPr="00CF728D">
              <w:rPr>
                <w:rFonts w:eastAsia="Calibri"/>
                <w:sz w:val="20"/>
                <w:szCs w:val="20"/>
              </w:rPr>
              <w:t>, на уроках биологии» 72ч. 2016</w:t>
            </w:r>
          </w:p>
        </w:tc>
        <w:tc>
          <w:tcPr>
            <w:tcW w:w="2410" w:type="dxa"/>
          </w:tcPr>
          <w:p w:rsidR="007E6822" w:rsidRPr="00CF728D" w:rsidRDefault="00CF728D" w:rsidP="001D62A2">
            <w:pPr>
              <w:widowControl w:val="0"/>
              <w:tabs>
                <w:tab w:val="left" w:pos="-108"/>
              </w:tabs>
              <w:rPr>
                <w:rFonts w:eastAsia="Calibri"/>
                <w:sz w:val="20"/>
                <w:szCs w:val="20"/>
              </w:rPr>
            </w:pPr>
            <w:r w:rsidRPr="00CF728D">
              <w:rPr>
                <w:rFonts w:eastAsia="Calibri"/>
                <w:sz w:val="20"/>
                <w:szCs w:val="20"/>
              </w:rPr>
              <w:t>МЦДО ОО «Бакалавр-Магистр». «Инновационные технологии проектирования урока иностранного языка, как основа эффективной реализации ФГОС» 108,2017</w:t>
            </w:r>
          </w:p>
        </w:tc>
      </w:tr>
      <w:tr w:rsidR="007E6822" w:rsidRPr="00482D69" w:rsidTr="001D62A2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Иокерс Анатолий Сергеевич</w:t>
            </w:r>
          </w:p>
        </w:tc>
        <w:tc>
          <w:tcPr>
            <w:tcW w:w="1417" w:type="dxa"/>
            <w:gridSpan w:val="2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2693" w:type="dxa"/>
          </w:tcPr>
          <w:p w:rsidR="007E6822" w:rsidRPr="002B2898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6822" w:rsidRPr="00482D69" w:rsidRDefault="00E10C7D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E10C7D">
              <w:rPr>
                <w:rFonts w:eastAsia="Calibri"/>
                <w:sz w:val="20"/>
                <w:szCs w:val="20"/>
              </w:rPr>
              <w:t xml:space="preserve">КГБУ ДПО АКИПКРО «Организация формирования предметных, </w:t>
            </w:r>
            <w:proofErr w:type="spellStart"/>
            <w:r w:rsidRPr="00E10C7D">
              <w:rPr>
                <w:rFonts w:eastAsia="Calibri"/>
                <w:sz w:val="20"/>
                <w:szCs w:val="20"/>
              </w:rPr>
              <w:t>метопредметных</w:t>
            </w:r>
            <w:proofErr w:type="spellEnd"/>
            <w:r w:rsidRPr="00E10C7D">
              <w:rPr>
                <w:rFonts w:eastAsia="Calibri"/>
                <w:sz w:val="20"/>
                <w:szCs w:val="20"/>
              </w:rPr>
              <w:t xml:space="preserve"> и личностных результатов учащихся основного общего образования при обучении математике»32ч.2016</w:t>
            </w:r>
          </w:p>
        </w:tc>
        <w:tc>
          <w:tcPr>
            <w:tcW w:w="2410" w:type="dxa"/>
          </w:tcPr>
          <w:p w:rsidR="007E6822" w:rsidRPr="00482D69" w:rsidRDefault="00E10C7D" w:rsidP="00E10C7D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  <w:r w:rsidRPr="00E10C7D">
              <w:rPr>
                <w:rFonts w:eastAsia="Calibri"/>
                <w:sz w:val="20"/>
                <w:szCs w:val="20"/>
              </w:rPr>
              <w:t>КГБУ ДПО АКИПКРО «Орган</w:t>
            </w:r>
            <w:r>
              <w:rPr>
                <w:rFonts w:eastAsia="Calibri"/>
                <w:sz w:val="20"/>
                <w:szCs w:val="20"/>
              </w:rPr>
              <w:t xml:space="preserve">изация формирования предметных и </w:t>
            </w:r>
            <w:proofErr w:type="spellStart"/>
            <w:r w:rsidRPr="00E10C7D">
              <w:rPr>
                <w:rFonts w:eastAsia="Calibri"/>
                <w:sz w:val="20"/>
                <w:szCs w:val="20"/>
              </w:rPr>
              <w:t>метопредметных</w:t>
            </w:r>
            <w:proofErr w:type="spellEnd"/>
            <w:r w:rsidRPr="00E10C7D">
              <w:rPr>
                <w:rFonts w:eastAsia="Calibri"/>
                <w:sz w:val="20"/>
                <w:szCs w:val="20"/>
              </w:rPr>
              <w:t xml:space="preserve"> результатов </w:t>
            </w:r>
            <w:r>
              <w:rPr>
                <w:rFonts w:eastAsia="Calibri"/>
                <w:sz w:val="20"/>
                <w:szCs w:val="20"/>
              </w:rPr>
              <w:t>средствами математики»36</w:t>
            </w:r>
            <w:r w:rsidRPr="00E10C7D">
              <w:rPr>
                <w:rFonts w:eastAsia="Calibri"/>
                <w:sz w:val="20"/>
                <w:szCs w:val="20"/>
              </w:rPr>
              <w:t>ч.201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7E6822" w:rsidRPr="00482D69" w:rsidTr="001D62A2">
        <w:tc>
          <w:tcPr>
            <w:tcW w:w="419" w:type="dxa"/>
          </w:tcPr>
          <w:p w:rsidR="007E6822" w:rsidRPr="00482D69" w:rsidRDefault="007E6822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9" w:type="dxa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Иокерс Ольга Владимировна</w:t>
            </w:r>
          </w:p>
        </w:tc>
        <w:tc>
          <w:tcPr>
            <w:tcW w:w="1417" w:type="dxa"/>
            <w:gridSpan w:val="2"/>
          </w:tcPr>
          <w:p w:rsidR="007E6822" w:rsidRPr="00482D69" w:rsidRDefault="00154A4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 и ОБЖ</w:t>
            </w:r>
          </w:p>
        </w:tc>
        <w:tc>
          <w:tcPr>
            <w:tcW w:w="2693" w:type="dxa"/>
          </w:tcPr>
          <w:p w:rsidR="007E6822" w:rsidRPr="00A376A2" w:rsidRDefault="007E6822" w:rsidP="001D62A2">
            <w:pPr>
              <w:widowControl w:val="0"/>
              <w:tabs>
                <w:tab w:val="left" w:pos="-10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6822" w:rsidRPr="00482D69" w:rsidRDefault="007E6822" w:rsidP="00CF728D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7E6822" w:rsidRPr="00482D69" w:rsidRDefault="007E6822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</w:tr>
      <w:tr w:rsidR="00310410" w:rsidRPr="00482D69" w:rsidTr="001D62A2">
        <w:tc>
          <w:tcPr>
            <w:tcW w:w="419" w:type="dxa"/>
          </w:tcPr>
          <w:p w:rsidR="00310410" w:rsidRPr="00482D69" w:rsidRDefault="0031041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9" w:type="dxa"/>
          </w:tcPr>
          <w:p w:rsidR="00310410" w:rsidRPr="00482D69" w:rsidRDefault="0031041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Насибулина Марина Александровна</w:t>
            </w:r>
          </w:p>
        </w:tc>
        <w:tc>
          <w:tcPr>
            <w:tcW w:w="1417" w:type="dxa"/>
            <w:gridSpan w:val="2"/>
          </w:tcPr>
          <w:p w:rsidR="00310410" w:rsidRPr="00482D69" w:rsidRDefault="0031041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310410" w:rsidRPr="00482D69" w:rsidRDefault="00310410" w:rsidP="00512B3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CF728D" w:rsidRPr="00A376A2" w:rsidRDefault="00CF728D" w:rsidP="00CF728D">
            <w:pPr>
              <w:widowControl w:val="0"/>
              <w:tabs>
                <w:tab w:val="left" w:pos="-10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Pr="00A376A2">
              <w:rPr>
                <w:rFonts w:eastAsia="Calibri"/>
                <w:sz w:val="20"/>
                <w:szCs w:val="20"/>
              </w:rPr>
              <w:t>Профессиональный стандарт «Педагог» как инструмент повышения профессионального уровня учителя русского языка и литературы», АКИПКРО 2016г;</w:t>
            </w:r>
          </w:p>
          <w:p w:rsidR="00310410" w:rsidRDefault="00CF728D" w:rsidP="00CF728D">
            <w:pPr>
              <w:widowControl w:val="0"/>
              <w:tabs>
                <w:tab w:val="left" w:pos="-108"/>
              </w:tabs>
              <w:rPr>
                <w:rFonts w:eastAsia="Calibri"/>
                <w:sz w:val="20"/>
                <w:szCs w:val="20"/>
              </w:rPr>
            </w:pPr>
            <w:r w:rsidRPr="00A376A2">
              <w:rPr>
                <w:rFonts w:eastAsia="Calibri"/>
                <w:sz w:val="20"/>
                <w:szCs w:val="20"/>
              </w:rPr>
              <w:t xml:space="preserve">«Особенности организации обучения и </w:t>
            </w:r>
            <w:r w:rsidRPr="00A376A2">
              <w:rPr>
                <w:rFonts w:eastAsia="Calibri"/>
                <w:sz w:val="20"/>
                <w:szCs w:val="20"/>
              </w:rPr>
              <w:lastRenderedPageBreak/>
              <w:t>воспитания учащихся с ОВЗ в области духовно-нравственного развития», АКИПКРО 2016г.</w:t>
            </w:r>
          </w:p>
          <w:p w:rsidR="00CF728D" w:rsidRPr="00482D69" w:rsidRDefault="00CF728D" w:rsidP="00CF728D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  <w:r>
              <w:rPr>
                <w:rFonts w:eastAsia="Calibri"/>
                <w:sz w:val="20"/>
                <w:szCs w:val="20"/>
              </w:rPr>
              <w:t xml:space="preserve">2.ООО </w:t>
            </w:r>
            <w:proofErr w:type="spellStart"/>
            <w:r>
              <w:rPr>
                <w:rFonts w:eastAsia="Calibri"/>
                <w:sz w:val="20"/>
                <w:szCs w:val="20"/>
              </w:rPr>
              <w:t>Верконт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Сервис «Формирование грамотности чтения и развития письменной речи у учащихся образовательных организации для всех ступеней школьного образования, в том числе с ОВЗ»84ч. 2016</w:t>
            </w:r>
          </w:p>
        </w:tc>
        <w:tc>
          <w:tcPr>
            <w:tcW w:w="2410" w:type="dxa"/>
          </w:tcPr>
          <w:p w:rsidR="00310410" w:rsidRPr="00482D69" w:rsidRDefault="00310410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10410" w:rsidRPr="00482D69" w:rsidTr="001D62A2">
        <w:tc>
          <w:tcPr>
            <w:tcW w:w="419" w:type="dxa"/>
          </w:tcPr>
          <w:p w:rsidR="00310410" w:rsidRPr="00482D69" w:rsidRDefault="0031041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49" w:type="dxa"/>
          </w:tcPr>
          <w:p w:rsidR="00310410" w:rsidRPr="00482D69" w:rsidRDefault="00CF728D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Абакумова Алина Андреевна</w:t>
            </w:r>
          </w:p>
        </w:tc>
        <w:tc>
          <w:tcPr>
            <w:tcW w:w="1417" w:type="dxa"/>
            <w:gridSpan w:val="2"/>
          </w:tcPr>
          <w:p w:rsidR="00310410" w:rsidRPr="00482D69" w:rsidRDefault="00310410" w:rsidP="00CF7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CF728D">
              <w:rPr>
                <w:sz w:val="20"/>
                <w:szCs w:val="20"/>
              </w:rPr>
              <w:t>истории и обществознания</w:t>
            </w:r>
          </w:p>
        </w:tc>
        <w:tc>
          <w:tcPr>
            <w:tcW w:w="2693" w:type="dxa"/>
          </w:tcPr>
          <w:p w:rsidR="00310410" w:rsidRPr="00482D69" w:rsidRDefault="00310410" w:rsidP="00512B3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</w:tcPr>
          <w:p w:rsidR="00310410" w:rsidRPr="00E10C7D" w:rsidRDefault="00E10C7D" w:rsidP="00512B32">
            <w:pPr>
              <w:widowControl w:val="0"/>
              <w:tabs>
                <w:tab w:val="left" w:pos="-108"/>
              </w:tabs>
              <w:rPr>
                <w:rFonts w:eastAsia="Calibri"/>
                <w:sz w:val="20"/>
                <w:szCs w:val="20"/>
              </w:rPr>
            </w:pPr>
            <w:r w:rsidRPr="00E10C7D">
              <w:rPr>
                <w:rFonts w:eastAsia="Calibri"/>
                <w:sz w:val="20"/>
                <w:szCs w:val="20"/>
              </w:rPr>
              <w:t xml:space="preserve">КГБУ ДПО АКИПКРО «Организация формирования предметных, </w:t>
            </w:r>
            <w:proofErr w:type="spellStart"/>
            <w:r w:rsidRPr="00E10C7D">
              <w:rPr>
                <w:rFonts w:eastAsia="Calibri"/>
                <w:sz w:val="20"/>
                <w:szCs w:val="20"/>
              </w:rPr>
              <w:t>метопредметных</w:t>
            </w:r>
            <w:proofErr w:type="spellEnd"/>
            <w:r w:rsidRPr="00E10C7D">
              <w:rPr>
                <w:rFonts w:eastAsia="Calibri"/>
                <w:sz w:val="20"/>
                <w:szCs w:val="20"/>
              </w:rPr>
              <w:t xml:space="preserve"> и личностных результатов учащихся основного общего образования при обучении математике»32ч.2016</w:t>
            </w:r>
          </w:p>
        </w:tc>
        <w:tc>
          <w:tcPr>
            <w:tcW w:w="2410" w:type="dxa"/>
          </w:tcPr>
          <w:p w:rsidR="00310410" w:rsidRPr="00482D69" w:rsidRDefault="005C2DCE" w:rsidP="001D62A2">
            <w:pPr>
              <w:tabs>
                <w:tab w:val="left" w:pos="1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</w:t>
            </w:r>
          </w:p>
        </w:tc>
      </w:tr>
      <w:tr w:rsidR="00310410" w:rsidRPr="00482D69" w:rsidTr="001D62A2">
        <w:tc>
          <w:tcPr>
            <w:tcW w:w="419" w:type="dxa"/>
          </w:tcPr>
          <w:p w:rsidR="00310410" w:rsidRPr="00482D69" w:rsidRDefault="0031041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E10C7D" w:rsidRDefault="00E10C7D" w:rsidP="00E10C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Ливаева</w:t>
            </w:r>
            <w:proofErr w:type="spellEnd"/>
          </w:p>
          <w:p w:rsidR="00310410" w:rsidRPr="00482D69" w:rsidRDefault="00310410" w:rsidP="00E1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  <w:r w:rsidR="00E10C7D">
              <w:rPr>
                <w:sz w:val="20"/>
                <w:szCs w:val="20"/>
              </w:rPr>
              <w:t>Тимофеевна</w:t>
            </w:r>
          </w:p>
        </w:tc>
        <w:tc>
          <w:tcPr>
            <w:tcW w:w="1417" w:type="dxa"/>
            <w:gridSpan w:val="2"/>
          </w:tcPr>
          <w:p w:rsidR="00310410" w:rsidRPr="00482D69" w:rsidRDefault="00310410" w:rsidP="001D62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0410" w:rsidRPr="00482D69" w:rsidRDefault="00310410" w:rsidP="00512B3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10410" w:rsidRPr="00482D69" w:rsidRDefault="00310410" w:rsidP="00512B3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10410" w:rsidRPr="00482D69" w:rsidRDefault="005C2DCE" w:rsidP="001D62A2">
            <w:pPr>
              <w:tabs>
                <w:tab w:val="left" w:pos="1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</w:t>
            </w:r>
          </w:p>
        </w:tc>
      </w:tr>
      <w:tr w:rsidR="00310410" w:rsidRPr="00482D69" w:rsidTr="00154A40">
        <w:tc>
          <w:tcPr>
            <w:tcW w:w="419" w:type="dxa"/>
          </w:tcPr>
          <w:p w:rsidR="00310410" w:rsidRPr="00482D69" w:rsidRDefault="0031041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gridSpan w:val="2"/>
          </w:tcPr>
          <w:p w:rsidR="00310410" w:rsidRPr="00482D69" w:rsidRDefault="0031041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Поломошнова Валентина Ивановна</w:t>
            </w:r>
          </w:p>
        </w:tc>
        <w:tc>
          <w:tcPr>
            <w:tcW w:w="1363" w:type="dxa"/>
          </w:tcPr>
          <w:p w:rsidR="00310410" w:rsidRPr="00482D69" w:rsidRDefault="0031041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310410" w:rsidRPr="00482D69" w:rsidRDefault="00E10C7D" w:rsidP="00512B32">
            <w:pPr>
              <w:tabs>
                <w:tab w:val="left" w:pos="15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АКИПКРО «Система оценки образовательных </w:t>
            </w:r>
            <w:proofErr w:type="gramStart"/>
            <w:r>
              <w:rPr>
                <w:sz w:val="20"/>
                <w:szCs w:val="20"/>
              </w:rPr>
              <w:t>достижении</w:t>
            </w:r>
            <w:proofErr w:type="gramEnd"/>
            <w:r>
              <w:rPr>
                <w:sz w:val="20"/>
                <w:szCs w:val="20"/>
              </w:rPr>
              <w:t xml:space="preserve"> младших школьников в условиях реализации ФГОС НОО»72ч. 2015</w:t>
            </w:r>
          </w:p>
        </w:tc>
        <w:tc>
          <w:tcPr>
            <w:tcW w:w="2410" w:type="dxa"/>
          </w:tcPr>
          <w:p w:rsidR="00310410" w:rsidRPr="00482D69" w:rsidRDefault="00310410" w:rsidP="00512B32">
            <w:pPr>
              <w:tabs>
                <w:tab w:val="left" w:pos="153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10410" w:rsidRPr="00E10C7D" w:rsidRDefault="00CF728D" w:rsidP="001D62A2">
            <w:pPr>
              <w:widowControl w:val="0"/>
              <w:tabs>
                <w:tab w:val="left" w:pos="-108"/>
              </w:tabs>
              <w:rPr>
                <w:rFonts w:eastAsia="Calibri"/>
                <w:sz w:val="20"/>
                <w:szCs w:val="20"/>
              </w:rPr>
            </w:pPr>
            <w:r w:rsidRPr="00E10C7D">
              <w:rPr>
                <w:rFonts w:eastAsia="Calibri"/>
                <w:sz w:val="20"/>
                <w:szCs w:val="20"/>
              </w:rPr>
              <w:t>ФГБОУ ВО «</w:t>
            </w:r>
            <w:proofErr w:type="spellStart"/>
            <w:r w:rsidRPr="00E10C7D">
              <w:rPr>
                <w:rFonts w:eastAsia="Calibri"/>
                <w:sz w:val="20"/>
                <w:szCs w:val="20"/>
              </w:rPr>
              <w:t>АлтГПУ</w:t>
            </w:r>
            <w:proofErr w:type="spellEnd"/>
            <w:r w:rsidRPr="00E10C7D">
              <w:rPr>
                <w:rFonts w:eastAsia="Calibri"/>
                <w:sz w:val="20"/>
                <w:szCs w:val="20"/>
              </w:rPr>
              <w:t>», «Адаптированная образовательная программа: технология разработки и реализация в условиях ФГОС»36ч,2017</w:t>
            </w:r>
          </w:p>
        </w:tc>
      </w:tr>
      <w:tr w:rsidR="00310410" w:rsidRPr="00482D69" w:rsidTr="00154A40">
        <w:tc>
          <w:tcPr>
            <w:tcW w:w="419" w:type="dxa"/>
          </w:tcPr>
          <w:p w:rsidR="00310410" w:rsidRPr="00482D69" w:rsidRDefault="00310410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gridSpan w:val="2"/>
          </w:tcPr>
          <w:p w:rsidR="00310410" w:rsidRPr="00482D69" w:rsidRDefault="00310410" w:rsidP="001D62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Фейст</w:t>
            </w:r>
            <w:proofErr w:type="spellEnd"/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363" w:type="dxa"/>
          </w:tcPr>
          <w:p w:rsidR="00310410" w:rsidRPr="00482D69" w:rsidRDefault="00E10C7D" w:rsidP="001D6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</w:tcPr>
          <w:p w:rsidR="00310410" w:rsidRPr="00A376A2" w:rsidRDefault="00310410" w:rsidP="00512B32">
            <w:pPr>
              <w:widowControl w:val="0"/>
              <w:tabs>
                <w:tab w:val="left" w:pos="-108"/>
              </w:tabs>
              <w:rPr>
                <w:rFonts w:eastAsia="Calibri"/>
                <w:sz w:val="20"/>
                <w:szCs w:val="20"/>
              </w:rPr>
            </w:pPr>
            <w:r w:rsidRPr="00A376A2">
              <w:rPr>
                <w:rFonts w:eastAsia="Calibri"/>
                <w:sz w:val="20"/>
                <w:szCs w:val="20"/>
              </w:rPr>
              <w:t>«Система оценки образовательных достижений младших школьников в условиях реализации ФГОС НОО»</w:t>
            </w:r>
            <w:proofErr w:type="gramStart"/>
            <w:r w:rsidRPr="00A376A2">
              <w:rPr>
                <w:rFonts w:eastAsia="Calibri"/>
                <w:sz w:val="20"/>
                <w:szCs w:val="20"/>
              </w:rPr>
              <w:t>,А</w:t>
            </w:r>
            <w:proofErr w:type="gramEnd"/>
            <w:r w:rsidRPr="00A376A2">
              <w:rPr>
                <w:rFonts w:eastAsia="Calibri"/>
                <w:sz w:val="20"/>
                <w:szCs w:val="20"/>
              </w:rPr>
              <w:t>КИПКРО 2015</w:t>
            </w:r>
            <w:r>
              <w:rPr>
                <w:rFonts w:eastAsia="Calibri"/>
                <w:sz w:val="20"/>
                <w:szCs w:val="20"/>
              </w:rPr>
              <w:t>г</w:t>
            </w:r>
          </w:p>
        </w:tc>
        <w:tc>
          <w:tcPr>
            <w:tcW w:w="2410" w:type="dxa"/>
          </w:tcPr>
          <w:p w:rsidR="00310410" w:rsidRPr="00482D69" w:rsidRDefault="00310410" w:rsidP="00512B3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10410" w:rsidRPr="00482D69" w:rsidRDefault="00310410" w:rsidP="001D62A2">
            <w:pPr>
              <w:widowControl w:val="0"/>
              <w:tabs>
                <w:tab w:val="left" w:pos="-108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E6822" w:rsidRDefault="007E6822" w:rsidP="007E6822"/>
    <w:p w:rsidR="007E6822" w:rsidRPr="004A5D01" w:rsidRDefault="007E6822" w:rsidP="007E6822">
      <w:pPr>
        <w:rPr>
          <w:rFonts w:asciiTheme="minorHAnsi" w:hAnsiTheme="minorHAnsi" w:cstheme="minorBidi"/>
          <w:sz w:val="20"/>
          <w:szCs w:val="20"/>
          <w:lang w:eastAsia="en-US"/>
        </w:rPr>
      </w:pPr>
    </w:p>
    <w:p w:rsidR="00336440" w:rsidRPr="007E50CB" w:rsidRDefault="00336440" w:rsidP="004A5D01">
      <w:pPr>
        <w:ind w:firstLine="709"/>
        <w:rPr>
          <w:b/>
          <w:sz w:val="28"/>
          <w:szCs w:val="28"/>
        </w:rPr>
      </w:pPr>
      <w:r w:rsidRPr="007E50CB">
        <w:rPr>
          <w:b/>
          <w:sz w:val="28"/>
          <w:szCs w:val="28"/>
        </w:rPr>
        <w:t>Аттестация педагогических работников.</w:t>
      </w:r>
    </w:p>
    <w:p w:rsidR="002321BE" w:rsidRPr="00180735" w:rsidRDefault="00675ED9" w:rsidP="008F01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2016-17 учебном году</w:t>
      </w:r>
      <w:r w:rsidR="00751843">
        <w:rPr>
          <w:sz w:val="28"/>
          <w:szCs w:val="28"/>
        </w:rPr>
        <w:t xml:space="preserve"> педагогические работники аттестацию не проходили.</w:t>
      </w:r>
    </w:p>
    <w:p w:rsidR="00180735" w:rsidRDefault="00180735" w:rsidP="00180735">
      <w:pPr>
        <w:jc w:val="both"/>
        <w:rPr>
          <w:bCs/>
          <w:sz w:val="28"/>
          <w:szCs w:val="28"/>
        </w:rPr>
      </w:pPr>
    </w:p>
    <w:p w:rsidR="00BF2192" w:rsidRDefault="00BF2192" w:rsidP="00180735">
      <w:pPr>
        <w:jc w:val="both"/>
        <w:rPr>
          <w:bCs/>
          <w:sz w:val="28"/>
          <w:szCs w:val="28"/>
        </w:rPr>
      </w:pPr>
      <w:r w:rsidRPr="007E6822">
        <w:rPr>
          <w:b/>
          <w:bCs/>
          <w:sz w:val="28"/>
          <w:szCs w:val="28"/>
        </w:rPr>
        <w:t>Выводы</w:t>
      </w:r>
      <w:r>
        <w:rPr>
          <w:bCs/>
          <w:sz w:val="28"/>
          <w:szCs w:val="28"/>
        </w:rPr>
        <w:t>: школа обеспечена кадрами соответствующей квалификации.</w:t>
      </w:r>
      <w:r w:rsidR="007E6822">
        <w:rPr>
          <w:bCs/>
          <w:sz w:val="28"/>
          <w:szCs w:val="28"/>
        </w:rPr>
        <w:t xml:space="preserve"> Курсы повышения квалификации учителя проходят с периодичностью не реже раз в три года.</w:t>
      </w:r>
    </w:p>
    <w:p w:rsidR="00BF2192" w:rsidRDefault="00BF2192" w:rsidP="001807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Задача, которую необходимо решать это </w:t>
      </w:r>
      <w:r w:rsidR="005C03CD">
        <w:rPr>
          <w:bCs/>
          <w:sz w:val="28"/>
          <w:szCs w:val="28"/>
        </w:rPr>
        <w:t>увеличение количества учителей</w:t>
      </w:r>
      <w:r w:rsidR="00353B35">
        <w:rPr>
          <w:bCs/>
          <w:sz w:val="28"/>
          <w:szCs w:val="28"/>
        </w:rPr>
        <w:t xml:space="preserve"> </w:t>
      </w:r>
      <w:r w:rsidR="005C03CD">
        <w:rPr>
          <w:bCs/>
          <w:sz w:val="28"/>
          <w:szCs w:val="28"/>
        </w:rPr>
        <w:t>повысивших</w:t>
      </w:r>
      <w:r>
        <w:rPr>
          <w:bCs/>
          <w:sz w:val="28"/>
          <w:szCs w:val="28"/>
        </w:rPr>
        <w:t xml:space="preserve"> квалификационн</w:t>
      </w:r>
      <w:r w:rsidR="005C03CD">
        <w:rPr>
          <w:bCs/>
          <w:sz w:val="28"/>
          <w:szCs w:val="28"/>
        </w:rPr>
        <w:t>ую категорию.</w:t>
      </w:r>
    </w:p>
    <w:p w:rsidR="007E6822" w:rsidRDefault="007E6822" w:rsidP="00180735">
      <w:pPr>
        <w:jc w:val="both"/>
        <w:rPr>
          <w:bCs/>
          <w:sz w:val="28"/>
          <w:szCs w:val="28"/>
        </w:rPr>
      </w:pPr>
    </w:p>
    <w:p w:rsidR="00C63B71" w:rsidRDefault="00C63B71" w:rsidP="00FE11F7">
      <w:pPr>
        <w:pStyle w:val="310"/>
        <w:numPr>
          <w:ilvl w:val="0"/>
          <w:numId w:val="31"/>
        </w:numPr>
        <w:rPr>
          <w:b/>
          <w:bCs/>
          <w:sz w:val="28"/>
          <w:szCs w:val="28"/>
        </w:rPr>
      </w:pPr>
      <w:r w:rsidRPr="00C63B71">
        <w:rPr>
          <w:b/>
          <w:bCs/>
          <w:sz w:val="28"/>
          <w:szCs w:val="28"/>
        </w:rPr>
        <w:t xml:space="preserve">Показатели уровня и качества общеобразовательной подготовки </w:t>
      </w:r>
      <w:proofErr w:type="gramStart"/>
      <w:r w:rsidRPr="00C63B71">
        <w:rPr>
          <w:b/>
          <w:bCs/>
          <w:sz w:val="28"/>
          <w:szCs w:val="28"/>
        </w:rPr>
        <w:t>обучающихся</w:t>
      </w:r>
      <w:proofErr w:type="gramEnd"/>
      <w:r w:rsidRPr="00C63B71">
        <w:rPr>
          <w:b/>
          <w:bCs/>
          <w:sz w:val="28"/>
          <w:szCs w:val="28"/>
        </w:rPr>
        <w:t>.</w:t>
      </w:r>
    </w:p>
    <w:p w:rsidR="00FE11F7" w:rsidRPr="00C63B71" w:rsidRDefault="00FE11F7" w:rsidP="00FE11F7">
      <w:pPr>
        <w:pStyle w:val="310"/>
        <w:ind w:left="420"/>
        <w:rPr>
          <w:b/>
          <w:bCs/>
          <w:sz w:val="28"/>
          <w:szCs w:val="28"/>
        </w:rPr>
      </w:pPr>
      <w:r w:rsidRPr="00FE11F7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110A" w:rsidRPr="00336440" w:rsidRDefault="0016348B" w:rsidP="00C32B9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Можно сделать вывод о</w:t>
      </w:r>
      <w:r w:rsidR="00317AB6">
        <w:rPr>
          <w:sz w:val="28"/>
          <w:szCs w:val="28"/>
        </w:rPr>
        <w:t xml:space="preserve"> положительной </w:t>
      </w:r>
      <w:r w:rsidR="00BB110A" w:rsidRPr="00336440">
        <w:rPr>
          <w:sz w:val="28"/>
          <w:szCs w:val="28"/>
        </w:rPr>
        <w:t xml:space="preserve">динамике по результатам качества образования: </w:t>
      </w:r>
      <w:r w:rsidR="005C2DCE">
        <w:rPr>
          <w:sz w:val="28"/>
          <w:szCs w:val="28"/>
        </w:rPr>
        <w:t>в 2016-2017</w:t>
      </w:r>
      <w:r>
        <w:rPr>
          <w:sz w:val="28"/>
          <w:szCs w:val="28"/>
        </w:rPr>
        <w:t xml:space="preserve"> учебном году </w:t>
      </w:r>
      <w:r w:rsidR="005C03CD">
        <w:rPr>
          <w:sz w:val="28"/>
          <w:szCs w:val="28"/>
        </w:rPr>
        <w:t>продолжилось</w:t>
      </w:r>
      <w:r w:rsidR="00353B35">
        <w:rPr>
          <w:sz w:val="28"/>
          <w:szCs w:val="28"/>
        </w:rPr>
        <w:t xml:space="preserve"> </w:t>
      </w:r>
      <w:r w:rsidR="005C2DCE">
        <w:rPr>
          <w:sz w:val="28"/>
          <w:szCs w:val="28"/>
        </w:rPr>
        <w:t xml:space="preserve">повышение уровня </w:t>
      </w:r>
      <w:proofErr w:type="spellStart"/>
      <w:r w:rsidR="005C2DCE">
        <w:rPr>
          <w:sz w:val="28"/>
          <w:szCs w:val="28"/>
        </w:rPr>
        <w:t>обучен</w:t>
      </w:r>
      <w:r w:rsidR="00317AB6">
        <w:rPr>
          <w:sz w:val="28"/>
          <w:szCs w:val="28"/>
        </w:rPr>
        <w:t>ости</w:t>
      </w:r>
      <w:proofErr w:type="spellEnd"/>
      <w:r w:rsidR="00317AB6">
        <w:rPr>
          <w:sz w:val="28"/>
          <w:szCs w:val="28"/>
        </w:rPr>
        <w:t>, качество</w:t>
      </w:r>
      <w:r>
        <w:rPr>
          <w:sz w:val="28"/>
          <w:szCs w:val="28"/>
        </w:rPr>
        <w:t xml:space="preserve"> знани</w:t>
      </w:r>
      <w:r w:rsidR="00317AB6">
        <w:rPr>
          <w:sz w:val="28"/>
          <w:szCs w:val="28"/>
        </w:rPr>
        <w:t xml:space="preserve">й выросло </w:t>
      </w:r>
      <w:r w:rsidR="00084D4B">
        <w:rPr>
          <w:sz w:val="28"/>
          <w:szCs w:val="28"/>
        </w:rPr>
        <w:t xml:space="preserve">с </w:t>
      </w:r>
      <w:r w:rsidR="00FD49BC">
        <w:rPr>
          <w:sz w:val="28"/>
          <w:szCs w:val="28"/>
        </w:rPr>
        <w:t>47,1</w:t>
      </w:r>
      <w:r w:rsidR="001D1C0F">
        <w:rPr>
          <w:sz w:val="28"/>
          <w:szCs w:val="28"/>
        </w:rPr>
        <w:t xml:space="preserve"> до 52.4</w:t>
      </w:r>
      <w:r w:rsidR="00084D4B">
        <w:rPr>
          <w:sz w:val="28"/>
          <w:szCs w:val="28"/>
        </w:rPr>
        <w:t>%</w:t>
      </w:r>
      <w:r>
        <w:rPr>
          <w:sz w:val="28"/>
          <w:szCs w:val="28"/>
        </w:rPr>
        <w:t xml:space="preserve"> на </w:t>
      </w:r>
      <w:r w:rsidR="001D1C0F">
        <w:rPr>
          <w:sz w:val="28"/>
          <w:szCs w:val="28"/>
        </w:rPr>
        <w:t>5,3</w:t>
      </w:r>
      <w:r w:rsidR="00317AB6" w:rsidRPr="00084D4B">
        <w:rPr>
          <w:sz w:val="28"/>
          <w:szCs w:val="28"/>
        </w:rPr>
        <w:t xml:space="preserve"> %,</w:t>
      </w:r>
      <w:r w:rsidR="00317AB6">
        <w:rPr>
          <w:sz w:val="28"/>
          <w:szCs w:val="28"/>
        </w:rPr>
        <w:t xml:space="preserve"> по сравнению с прошлым учебным годом.</w:t>
      </w:r>
    </w:p>
    <w:p w:rsidR="00BB110A" w:rsidRPr="00336440" w:rsidRDefault="00BB110A" w:rsidP="00C32B9D">
      <w:pPr>
        <w:ind w:firstLine="709"/>
        <w:contextualSpacing/>
        <w:jc w:val="both"/>
        <w:rPr>
          <w:sz w:val="28"/>
          <w:szCs w:val="28"/>
        </w:rPr>
      </w:pPr>
      <w:r w:rsidRPr="00336440">
        <w:rPr>
          <w:sz w:val="28"/>
          <w:szCs w:val="28"/>
        </w:rPr>
        <w:t xml:space="preserve">По итогам </w:t>
      </w:r>
      <w:r w:rsidR="00180735">
        <w:rPr>
          <w:sz w:val="28"/>
          <w:szCs w:val="28"/>
        </w:rPr>
        <w:t>201</w:t>
      </w:r>
      <w:r w:rsidR="001D1C0F">
        <w:rPr>
          <w:sz w:val="28"/>
          <w:szCs w:val="28"/>
        </w:rPr>
        <w:t>6</w:t>
      </w:r>
      <w:r w:rsidR="005C03CD">
        <w:rPr>
          <w:sz w:val="28"/>
          <w:szCs w:val="28"/>
        </w:rPr>
        <w:t>- 20</w:t>
      </w:r>
      <w:r w:rsidR="001D1C0F">
        <w:rPr>
          <w:sz w:val="28"/>
          <w:szCs w:val="28"/>
        </w:rPr>
        <w:t xml:space="preserve">17 </w:t>
      </w:r>
      <w:r w:rsidRPr="00336440">
        <w:rPr>
          <w:sz w:val="28"/>
          <w:szCs w:val="28"/>
        </w:rPr>
        <w:t>учебного года  в шк</w:t>
      </w:r>
      <w:r w:rsidR="0016348B">
        <w:rPr>
          <w:sz w:val="28"/>
          <w:szCs w:val="28"/>
        </w:rPr>
        <w:t xml:space="preserve">оле </w:t>
      </w:r>
      <w:r w:rsidR="003547EF">
        <w:rPr>
          <w:sz w:val="28"/>
          <w:szCs w:val="28"/>
        </w:rPr>
        <w:t>100</w:t>
      </w:r>
      <w:r w:rsidRPr="00336440">
        <w:rPr>
          <w:sz w:val="28"/>
          <w:szCs w:val="28"/>
        </w:rPr>
        <w:t xml:space="preserve"> % успеваемость. </w:t>
      </w:r>
    </w:p>
    <w:p w:rsidR="00F6228F" w:rsidRPr="00336440" w:rsidRDefault="00F6228F" w:rsidP="00F622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Учебные программы выполнены полностью.</w:t>
      </w:r>
    </w:p>
    <w:p w:rsidR="00023667" w:rsidRPr="00336440" w:rsidRDefault="00023667" w:rsidP="00C32B9D">
      <w:pPr>
        <w:ind w:firstLine="709"/>
        <w:rPr>
          <w:b/>
          <w:sz w:val="28"/>
          <w:szCs w:val="28"/>
        </w:rPr>
      </w:pPr>
    </w:p>
    <w:p w:rsidR="003547EF" w:rsidRDefault="001D6921" w:rsidP="00E054F7">
      <w:pPr>
        <w:ind w:firstLine="709"/>
        <w:rPr>
          <w:b/>
          <w:sz w:val="28"/>
          <w:szCs w:val="28"/>
        </w:rPr>
      </w:pPr>
      <w:r w:rsidRPr="00336440">
        <w:rPr>
          <w:b/>
          <w:sz w:val="28"/>
          <w:szCs w:val="28"/>
        </w:rPr>
        <w:t>Результативность образовательной де</w:t>
      </w:r>
      <w:r w:rsidR="003A033C" w:rsidRPr="00336440">
        <w:rPr>
          <w:b/>
          <w:sz w:val="28"/>
          <w:szCs w:val="28"/>
        </w:rPr>
        <w:t>ятельности в течение</w:t>
      </w:r>
      <w:r w:rsidRPr="00336440">
        <w:rPr>
          <w:b/>
          <w:sz w:val="28"/>
          <w:szCs w:val="28"/>
        </w:rPr>
        <w:t xml:space="preserve"> учебного года</w:t>
      </w:r>
      <w:r w:rsidR="00023667" w:rsidRPr="00336440">
        <w:rPr>
          <w:b/>
          <w:sz w:val="28"/>
          <w:szCs w:val="28"/>
        </w:rPr>
        <w:t xml:space="preserve"> отражает следующая таблица качества знаний</w:t>
      </w:r>
    </w:p>
    <w:p w:rsidR="00E054F7" w:rsidRPr="00336440" w:rsidRDefault="00E054F7" w:rsidP="00E054F7">
      <w:pPr>
        <w:ind w:firstLine="709"/>
        <w:rPr>
          <w:b/>
          <w:sz w:val="28"/>
          <w:szCs w:val="28"/>
        </w:rPr>
      </w:pPr>
    </w:p>
    <w:tbl>
      <w:tblPr>
        <w:tblW w:w="9977" w:type="dxa"/>
        <w:tblInd w:w="-797" w:type="dxa"/>
        <w:tblLayout w:type="fixed"/>
        <w:tblLook w:val="0000"/>
      </w:tblPr>
      <w:tblGrid>
        <w:gridCol w:w="1898"/>
        <w:gridCol w:w="1701"/>
        <w:gridCol w:w="1842"/>
        <w:gridCol w:w="1560"/>
        <w:gridCol w:w="1701"/>
        <w:gridCol w:w="1275"/>
      </w:tblGrid>
      <w:tr w:rsidR="001D1C0F" w:rsidRPr="00385480" w:rsidTr="001D1C0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084D4B" w:rsidRDefault="001D1C0F" w:rsidP="00D21E75">
            <w:pPr>
              <w:snapToGrid w:val="0"/>
              <w:ind w:firstLine="709"/>
            </w:pPr>
            <w:r w:rsidRPr="00084D4B"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1D1C0F">
            <w:pPr>
              <w:snapToGrid w:val="0"/>
              <w:ind w:firstLine="709"/>
              <w:jc w:val="center"/>
            </w:pPr>
            <w:r w:rsidRPr="00E04910">
              <w:t>1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1D1C0F">
            <w:pPr>
              <w:snapToGrid w:val="0"/>
              <w:ind w:firstLine="709"/>
              <w:jc w:val="center"/>
            </w:pPr>
            <w:r w:rsidRPr="00E04910">
              <w:t>2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Default="001D1C0F" w:rsidP="001D1C0F">
            <w:pPr>
              <w:snapToGrid w:val="0"/>
              <w:jc w:val="center"/>
            </w:pPr>
            <w:r w:rsidRPr="00085774">
              <w:t xml:space="preserve">3 </w:t>
            </w:r>
          </w:p>
          <w:p w:rsidR="001D1C0F" w:rsidRPr="00085774" w:rsidRDefault="001D1C0F" w:rsidP="001D1C0F">
            <w:pPr>
              <w:snapToGrid w:val="0"/>
              <w:jc w:val="center"/>
            </w:pPr>
            <w:r w:rsidRPr="00085774">
              <w:t>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C0F" w:rsidRDefault="001D1C0F" w:rsidP="001D1C0F">
            <w:pPr>
              <w:snapToGrid w:val="0"/>
              <w:jc w:val="center"/>
            </w:pPr>
            <w:r>
              <w:t>4</w:t>
            </w:r>
          </w:p>
          <w:p w:rsidR="001D1C0F" w:rsidRPr="00320B42" w:rsidRDefault="001D1C0F" w:rsidP="001D1C0F">
            <w:pPr>
              <w:snapToGrid w:val="0"/>
              <w:jc w:val="center"/>
            </w:pPr>
            <w:r>
              <w:t>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C0F" w:rsidRPr="00320B42" w:rsidRDefault="001D1C0F" w:rsidP="001D1C0F">
            <w:pPr>
              <w:snapToGrid w:val="0"/>
              <w:ind w:firstLine="709"/>
            </w:pPr>
            <w:r w:rsidRPr="00320B42">
              <w:t>год</w:t>
            </w:r>
          </w:p>
        </w:tc>
      </w:tr>
      <w:tr w:rsidR="001D1C0F" w:rsidRPr="00385480" w:rsidTr="001D1C0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084D4B" w:rsidRDefault="001D1C0F" w:rsidP="00D21E75">
            <w:pPr>
              <w:snapToGrid w:val="0"/>
              <w:ind w:firstLine="709"/>
            </w:pPr>
            <w:r w:rsidRPr="00084D4B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D21E75">
            <w:pPr>
              <w:snapToGrid w:val="0"/>
              <w:ind w:firstLine="709"/>
              <w:jc w:val="center"/>
            </w:pPr>
            <w:r w:rsidRPr="00E04910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D21E75">
            <w:pPr>
              <w:snapToGrid w:val="0"/>
              <w:ind w:firstLine="709"/>
              <w:jc w:val="center"/>
            </w:pPr>
            <w:r w:rsidRPr="00E04910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085774" w:rsidRDefault="001D1C0F" w:rsidP="00D21E75">
            <w:pPr>
              <w:snapToGrid w:val="0"/>
              <w:ind w:firstLine="709"/>
              <w:jc w:val="center"/>
            </w:pPr>
            <w:r w:rsidRPr="00085774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C0F" w:rsidRPr="00320B42" w:rsidRDefault="001D1C0F" w:rsidP="00D21E75">
            <w:pPr>
              <w:snapToGrid w:val="0"/>
              <w:ind w:firstLine="709"/>
              <w:jc w:val="center"/>
            </w:pPr>
            <w:r w:rsidRPr="00320B42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C0F" w:rsidRPr="00320B42" w:rsidRDefault="001D1C0F" w:rsidP="00D21E75">
            <w:pPr>
              <w:snapToGrid w:val="0"/>
              <w:ind w:firstLine="709"/>
              <w:jc w:val="center"/>
            </w:pPr>
            <w:r>
              <w:t>-</w:t>
            </w:r>
          </w:p>
        </w:tc>
      </w:tr>
      <w:tr w:rsidR="001D1C0F" w:rsidRPr="00385480" w:rsidTr="001D1C0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084D4B" w:rsidRDefault="001D1C0F" w:rsidP="00D21E75">
            <w:pPr>
              <w:snapToGrid w:val="0"/>
              <w:ind w:firstLine="709"/>
            </w:pPr>
            <w:r w:rsidRPr="00084D4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D21E75">
            <w:pPr>
              <w:snapToGrid w:val="0"/>
              <w:ind w:firstLine="709"/>
              <w:jc w:val="center"/>
            </w:pPr>
            <w:r>
              <w:t>33</w:t>
            </w:r>
            <w:r w:rsidRPr="00E04910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33</w:t>
            </w:r>
            <w:r w:rsidRPr="00E04910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C0F" w:rsidRDefault="001D1C0F">
            <w:pPr>
              <w:jc w:val="center"/>
            </w:pPr>
            <w:r>
              <w:t>75,0%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center"/>
            </w:pPr>
            <w:r>
              <w:t>75,0%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67%</w:t>
            </w:r>
          </w:p>
        </w:tc>
      </w:tr>
      <w:tr w:rsidR="001D1C0F" w:rsidRPr="00385480" w:rsidTr="001D1C0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084D4B" w:rsidRDefault="001D1C0F" w:rsidP="00D21E75">
            <w:pPr>
              <w:snapToGrid w:val="0"/>
              <w:ind w:firstLine="709"/>
            </w:pPr>
            <w:r w:rsidRPr="00084D4B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D21E75">
            <w:pPr>
              <w:snapToGrid w:val="0"/>
              <w:ind w:firstLine="709"/>
              <w:jc w:val="center"/>
            </w:pPr>
            <w:r>
              <w:t>67</w:t>
            </w:r>
            <w:r w:rsidRPr="00E04910"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67</w:t>
            </w:r>
            <w:r w:rsidRPr="00E04910"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C0F" w:rsidRDefault="001D1C0F">
            <w:pPr>
              <w:jc w:val="center"/>
            </w:pPr>
            <w:r>
              <w:t>67,0%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center"/>
            </w:pPr>
            <w:r>
              <w:t>67,0%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67%</w:t>
            </w:r>
          </w:p>
        </w:tc>
      </w:tr>
      <w:tr w:rsidR="001D1C0F" w:rsidRPr="00385480" w:rsidTr="001D1C0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084D4B" w:rsidRDefault="001D1C0F" w:rsidP="00D21E75">
            <w:pPr>
              <w:snapToGrid w:val="0"/>
              <w:ind w:firstLine="709"/>
            </w:pPr>
            <w:r w:rsidRPr="00084D4B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D21E75">
            <w:pPr>
              <w:snapToGrid w:val="0"/>
              <w:ind w:firstLine="709"/>
              <w:jc w:val="center"/>
            </w:pPr>
            <w:r>
              <w:t>67</w:t>
            </w:r>
            <w:r w:rsidRPr="00E04910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67</w:t>
            </w:r>
            <w:r w:rsidRPr="00E04910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C0F" w:rsidRDefault="001D1C0F">
            <w:pPr>
              <w:jc w:val="center"/>
            </w:pPr>
            <w:r>
              <w:t>67,0%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center"/>
            </w:pPr>
            <w:r>
              <w:t>67,0%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67,00%</w:t>
            </w:r>
          </w:p>
        </w:tc>
      </w:tr>
      <w:tr w:rsidR="001D1C0F" w:rsidRPr="00385480" w:rsidTr="001D1C0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084D4B" w:rsidRDefault="001D1C0F" w:rsidP="00D21E75">
            <w:pPr>
              <w:snapToGrid w:val="0"/>
              <w:ind w:firstLine="709"/>
            </w:pPr>
            <w:r w:rsidRPr="00084D4B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1D1C0F">
            <w:pPr>
              <w:snapToGrid w:val="0"/>
              <w:ind w:firstLine="709"/>
              <w:jc w:val="center"/>
            </w:pPr>
            <w:r>
              <w:t xml:space="preserve">50 </w:t>
            </w:r>
            <w:r w:rsidRPr="00E04910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512B32">
            <w:pPr>
              <w:snapToGrid w:val="0"/>
              <w:ind w:firstLine="709"/>
            </w:pPr>
            <w:r>
              <w:t xml:space="preserve">      50 </w:t>
            </w:r>
            <w:r w:rsidRPr="00E04910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C0F" w:rsidRDefault="001D1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67%</w:t>
            </w:r>
          </w:p>
        </w:tc>
      </w:tr>
      <w:tr w:rsidR="001D1C0F" w:rsidRPr="00385480" w:rsidTr="001D1C0F">
        <w:trPr>
          <w:trHeight w:val="35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084D4B" w:rsidRDefault="001D1C0F" w:rsidP="00D21E75">
            <w:pPr>
              <w:snapToGrid w:val="0"/>
              <w:ind w:firstLine="709"/>
            </w:pPr>
            <w:r w:rsidRPr="00084D4B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D21E75">
            <w:pPr>
              <w:snapToGrid w:val="0"/>
              <w:ind w:firstLine="709"/>
              <w:jc w:val="center"/>
            </w:pPr>
            <w:r>
              <w:t>25</w:t>
            </w:r>
            <w:r w:rsidRPr="00E04910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25</w:t>
            </w:r>
            <w:r w:rsidRPr="00E04910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C0F" w:rsidRDefault="001D1C0F">
            <w:pPr>
              <w:jc w:val="center"/>
            </w:pPr>
            <w:r>
              <w:t>50,0%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center"/>
            </w:pPr>
            <w:r>
              <w:t>50,0%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50,00%</w:t>
            </w:r>
          </w:p>
        </w:tc>
      </w:tr>
      <w:tr w:rsidR="001D1C0F" w:rsidRPr="00385480" w:rsidTr="001D1C0F">
        <w:trPr>
          <w:trHeight w:val="40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084D4B" w:rsidRDefault="001D1C0F" w:rsidP="00D21E75">
            <w:pPr>
              <w:snapToGrid w:val="0"/>
              <w:ind w:firstLine="709"/>
            </w:pPr>
            <w:r w:rsidRPr="00084D4B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136DFC" w:rsidRDefault="001D1C0F" w:rsidP="00D21E75">
            <w:pPr>
              <w:snapToGrid w:val="0"/>
              <w:ind w:firstLine="709"/>
              <w:jc w:val="center"/>
            </w:pPr>
            <w:r>
              <w:t>33</w:t>
            </w:r>
            <w:r w:rsidRPr="00E04910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136DFC" w:rsidRDefault="001D1C0F" w:rsidP="00512B32">
            <w:pPr>
              <w:snapToGrid w:val="0"/>
              <w:ind w:firstLine="709"/>
              <w:jc w:val="center"/>
            </w:pPr>
            <w:r>
              <w:t>33</w:t>
            </w:r>
            <w:r w:rsidRPr="00E04910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C0F" w:rsidRDefault="001D1C0F">
            <w:pPr>
              <w:jc w:val="center"/>
            </w:pPr>
            <w:r>
              <w:t>33,0%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center"/>
            </w:pPr>
            <w:r>
              <w:t>33,0%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33%</w:t>
            </w:r>
          </w:p>
        </w:tc>
      </w:tr>
      <w:tr w:rsidR="001D1C0F" w:rsidRPr="00385480" w:rsidTr="001D1C0F">
        <w:trPr>
          <w:trHeight w:val="33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136DFC" w:rsidRDefault="001D1C0F" w:rsidP="00D21E75">
            <w:pPr>
              <w:snapToGrid w:val="0"/>
              <w:ind w:firstLine="709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D21E75">
            <w:pPr>
              <w:snapToGrid w:val="0"/>
              <w:ind w:firstLine="709"/>
              <w:jc w:val="center"/>
            </w:pPr>
            <w:r>
              <w:t>0</w:t>
            </w:r>
            <w:r w:rsidRPr="00E04910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0</w:t>
            </w:r>
            <w:r w:rsidRPr="00E04910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C0F" w:rsidRDefault="001D1C0F">
            <w:pPr>
              <w:jc w:val="center"/>
            </w:pPr>
            <w:r>
              <w:t>0,0%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center"/>
            </w:pPr>
            <w:r>
              <w:t>0,0%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1D1C0F" w:rsidRPr="00385480" w:rsidTr="001D1C0F">
        <w:trPr>
          <w:trHeight w:val="34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084D4B" w:rsidRDefault="001D1C0F" w:rsidP="00D21E75">
            <w:pPr>
              <w:snapToGrid w:val="0"/>
              <w:ind w:firstLine="709"/>
            </w:pPr>
            <w:r w:rsidRPr="00084D4B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136DFC" w:rsidRDefault="001D1C0F" w:rsidP="00D21E75">
            <w:pPr>
              <w:snapToGrid w:val="0"/>
              <w:ind w:firstLine="709"/>
              <w:jc w:val="center"/>
            </w:pPr>
            <w:r>
              <w:t>0</w:t>
            </w:r>
            <w:r w:rsidRPr="00E04910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136DFC" w:rsidRDefault="001D1C0F" w:rsidP="00512B32">
            <w:pPr>
              <w:snapToGrid w:val="0"/>
              <w:ind w:firstLine="709"/>
              <w:jc w:val="center"/>
            </w:pPr>
            <w:r>
              <w:t>0</w:t>
            </w:r>
            <w:r w:rsidRPr="00E04910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D1C0F" w:rsidRDefault="001D1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D1C0F" w:rsidRDefault="001D1C0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1D1C0F" w:rsidRPr="00385480" w:rsidTr="001D1C0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136DFC" w:rsidRDefault="001D1C0F" w:rsidP="00D21E75">
            <w:pPr>
              <w:snapToGrid w:val="0"/>
              <w:rPr>
                <w:b/>
                <w:sz w:val="18"/>
                <w:szCs w:val="18"/>
              </w:rPr>
            </w:pPr>
            <w:r w:rsidRPr="00136DFC">
              <w:rPr>
                <w:b/>
                <w:sz w:val="18"/>
                <w:szCs w:val="18"/>
              </w:rPr>
              <w:t>В среднем по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D21E75">
            <w:pPr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38,1</w:t>
            </w:r>
            <w:r w:rsidRPr="00E04910">
              <w:rPr>
                <w:b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E04910" w:rsidRDefault="001D1C0F" w:rsidP="00512B32">
            <w:pPr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38,1</w:t>
            </w:r>
            <w:r w:rsidRPr="00E04910">
              <w:rPr>
                <w:b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C0F" w:rsidRPr="00385480" w:rsidRDefault="001D1C0F" w:rsidP="001D1C0F">
            <w:pPr>
              <w:snapToGrid w:val="0"/>
              <w:rPr>
                <w:b/>
                <w:highlight w:val="yellow"/>
              </w:rPr>
            </w:pPr>
            <w:r>
              <w:rPr>
                <w:b/>
              </w:rPr>
              <w:t>57,1</w:t>
            </w:r>
            <w:r w:rsidRPr="00FA07C9">
              <w:rPr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C0F" w:rsidRPr="00320B42" w:rsidRDefault="001D1C0F" w:rsidP="00D21E75">
            <w:pPr>
              <w:snapToGrid w:val="0"/>
              <w:rPr>
                <w:b/>
              </w:rPr>
            </w:pPr>
            <w:r>
              <w:rPr>
                <w:b/>
              </w:rPr>
              <w:t>52,4%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C0F" w:rsidRDefault="001D1C0F" w:rsidP="00D21E75">
            <w:pPr>
              <w:snapToGrid w:val="0"/>
              <w:rPr>
                <w:b/>
              </w:rPr>
            </w:pPr>
            <w:r>
              <w:rPr>
                <w:b/>
              </w:rPr>
              <w:t>52,4%</w:t>
            </w:r>
          </w:p>
        </w:tc>
      </w:tr>
    </w:tbl>
    <w:p w:rsidR="00E054F7" w:rsidRDefault="00E054F7" w:rsidP="00E054F7">
      <w:pPr>
        <w:ind w:firstLine="709"/>
        <w:rPr>
          <w:bCs/>
          <w:sz w:val="28"/>
          <w:szCs w:val="28"/>
        </w:rPr>
      </w:pPr>
    </w:p>
    <w:p w:rsidR="006B0A86" w:rsidRDefault="006B0A86" w:rsidP="006B0A86">
      <w:pPr>
        <w:ind w:firstLine="709"/>
        <w:rPr>
          <w:b/>
          <w:sz w:val="28"/>
          <w:szCs w:val="28"/>
        </w:rPr>
      </w:pPr>
      <w:r w:rsidRPr="00336440">
        <w:rPr>
          <w:b/>
          <w:sz w:val="28"/>
          <w:szCs w:val="28"/>
        </w:rPr>
        <w:t>Результативность образовательной де</w:t>
      </w:r>
      <w:r>
        <w:rPr>
          <w:b/>
          <w:sz w:val="28"/>
          <w:szCs w:val="28"/>
        </w:rPr>
        <w:t xml:space="preserve">ятельности за три </w:t>
      </w:r>
    </w:p>
    <w:p w:rsidR="006B0A86" w:rsidRDefault="006B0A86" w:rsidP="006B0A86">
      <w:pPr>
        <w:ind w:firstLine="709"/>
        <w:rPr>
          <w:b/>
          <w:sz w:val="28"/>
          <w:szCs w:val="28"/>
        </w:rPr>
      </w:pPr>
      <w:r w:rsidRPr="00336440">
        <w:rPr>
          <w:b/>
          <w:sz w:val="28"/>
          <w:szCs w:val="28"/>
        </w:rPr>
        <w:t xml:space="preserve"> года отражает следующая таблица качества знаний</w:t>
      </w:r>
    </w:p>
    <w:p w:rsidR="006B0A86" w:rsidRDefault="006B0A86" w:rsidP="006B0A86">
      <w:pPr>
        <w:ind w:firstLine="709"/>
        <w:rPr>
          <w:bCs/>
          <w:sz w:val="28"/>
          <w:szCs w:val="28"/>
        </w:rPr>
      </w:pPr>
    </w:p>
    <w:p w:rsidR="006B0A86" w:rsidRDefault="006B0A86" w:rsidP="006B0A86">
      <w:pPr>
        <w:ind w:firstLine="709"/>
      </w:pPr>
    </w:p>
    <w:tbl>
      <w:tblPr>
        <w:tblW w:w="8276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2126"/>
        <w:gridCol w:w="2126"/>
        <w:gridCol w:w="2126"/>
      </w:tblGrid>
      <w:tr w:rsidR="001D1C0F" w:rsidRPr="00385480" w:rsidTr="001D1C0F">
        <w:tc>
          <w:tcPr>
            <w:tcW w:w="1898" w:type="dxa"/>
          </w:tcPr>
          <w:p w:rsidR="001D1C0F" w:rsidRPr="00084D4B" w:rsidRDefault="001D1C0F" w:rsidP="000D52B4">
            <w:pPr>
              <w:snapToGrid w:val="0"/>
              <w:ind w:firstLine="709"/>
            </w:pPr>
            <w:r w:rsidRPr="00084D4B">
              <w:t>Класс</w:t>
            </w:r>
          </w:p>
        </w:tc>
        <w:tc>
          <w:tcPr>
            <w:tcW w:w="2126" w:type="dxa"/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 xml:space="preserve">2014-2015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126" w:type="dxa"/>
          </w:tcPr>
          <w:p w:rsidR="00B117BB" w:rsidRDefault="001D1C0F" w:rsidP="00512B32">
            <w:pPr>
              <w:snapToGrid w:val="0"/>
            </w:pPr>
            <w:r>
              <w:t xml:space="preserve">2015-2016 </w:t>
            </w:r>
          </w:p>
          <w:p w:rsidR="001D1C0F" w:rsidRPr="00085774" w:rsidRDefault="001D1C0F" w:rsidP="00512B32">
            <w:pPr>
              <w:snapToGrid w:val="0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2126" w:type="dxa"/>
          </w:tcPr>
          <w:p w:rsidR="001D1C0F" w:rsidRPr="00E04910" w:rsidRDefault="001D1C0F" w:rsidP="000D52B4">
            <w:pPr>
              <w:snapToGrid w:val="0"/>
              <w:ind w:firstLine="709"/>
              <w:jc w:val="center"/>
            </w:pPr>
            <w:r>
              <w:t xml:space="preserve">2016-17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</w:tr>
      <w:tr w:rsidR="001D1C0F" w:rsidRPr="00385480" w:rsidTr="001D1C0F">
        <w:tc>
          <w:tcPr>
            <w:tcW w:w="1898" w:type="dxa"/>
          </w:tcPr>
          <w:p w:rsidR="001D1C0F" w:rsidRPr="00084D4B" w:rsidRDefault="001D1C0F" w:rsidP="000D52B4">
            <w:pPr>
              <w:snapToGrid w:val="0"/>
              <w:ind w:firstLine="709"/>
            </w:pPr>
            <w:r w:rsidRPr="00084D4B">
              <w:t>1</w:t>
            </w:r>
          </w:p>
        </w:tc>
        <w:tc>
          <w:tcPr>
            <w:tcW w:w="2126" w:type="dxa"/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 w:rsidRPr="00E04910">
              <w:t>-</w:t>
            </w:r>
          </w:p>
        </w:tc>
        <w:tc>
          <w:tcPr>
            <w:tcW w:w="2126" w:type="dxa"/>
          </w:tcPr>
          <w:p w:rsidR="001D1C0F" w:rsidRPr="00085774" w:rsidRDefault="001D1C0F" w:rsidP="00512B32">
            <w:pPr>
              <w:snapToGrid w:val="0"/>
              <w:ind w:firstLine="709"/>
              <w:jc w:val="center"/>
            </w:pPr>
            <w:r w:rsidRPr="00085774">
              <w:t>-</w:t>
            </w:r>
          </w:p>
        </w:tc>
        <w:tc>
          <w:tcPr>
            <w:tcW w:w="2126" w:type="dxa"/>
          </w:tcPr>
          <w:p w:rsidR="001D1C0F" w:rsidRPr="00E04910" w:rsidRDefault="001D1C0F" w:rsidP="000D52B4">
            <w:pPr>
              <w:snapToGrid w:val="0"/>
              <w:ind w:firstLine="709"/>
              <w:jc w:val="center"/>
            </w:pPr>
            <w:r w:rsidRPr="00E04910">
              <w:t>-</w:t>
            </w:r>
          </w:p>
        </w:tc>
      </w:tr>
      <w:tr w:rsidR="001D1C0F" w:rsidRPr="00385480" w:rsidTr="00512B32">
        <w:tc>
          <w:tcPr>
            <w:tcW w:w="1898" w:type="dxa"/>
          </w:tcPr>
          <w:p w:rsidR="001D1C0F" w:rsidRPr="00084D4B" w:rsidRDefault="001D1C0F" w:rsidP="000D52B4">
            <w:pPr>
              <w:snapToGrid w:val="0"/>
              <w:ind w:firstLine="709"/>
            </w:pPr>
            <w:r w:rsidRPr="00084D4B">
              <w:t>2</w:t>
            </w:r>
          </w:p>
        </w:tc>
        <w:tc>
          <w:tcPr>
            <w:tcW w:w="2126" w:type="dxa"/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  <w:tc>
          <w:tcPr>
            <w:tcW w:w="2126" w:type="dxa"/>
          </w:tcPr>
          <w:p w:rsidR="001D1C0F" w:rsidRPr="00320B42" w:rsidRDefault="001D1C0F" w:rsidP="00512B32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  <w:tc>
          <w:tcPr>
            <w:tcW w:w="2126" w:type="dxa"/>
            <w:vAlign w:val="bottom"/>
          </w:tcPr>
          <w:p w:rsidR="001D1C0F" w:rsidRDefault="001D1C0F" w:rsidP="00512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67%</w:t>
            </w:r>
          </w:p>
        </w:tc>
      </w:tr>
      <w:tr w:rsidR="001D1C0F" w:rsidRPr="00385480" w:rsidTr="00512B32">
        <w:tc>
          <w:tcPr>
            <w:tcW w:w="1898" w:type="dxa"/>
          </w:tcPr>
          <w:p w:rsidR="001D1C0F" w:rsidRPr="00084D4B" w:rsidRDefault="001D1C0F" w:rsidP="000D52B4">
            <w:pPr>
              <w:snapToGrid w:val="0"/>
              <w:ind w:firstLine="709"/>
            </w:pPr>
            <w:r w:rsidRPr="00084D4B">
              <w:t>3</w:t>
            </w:r>
          </w:p>
        </w:tc>
        <w:tc>
          <w:tcPr>
            <w:tcW w:w="2126" w:type="dxa"/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50</w:t>
            </w:r>
            <w:r w:rsidRPr="00320B42">
              <w:t>%</w:t>
            </w:r>
          </w:p>
        </w:tc>
        <w:tc>
          <w:tcPr>
            <w:tcW w:w="2126" w:type="dxa"/>
          </w:tcPr>
          <w:p w:rsidR="001D1C0F" w:rsidRPr="00320B42" w:rsidRDefault="001D1C0F" w:rsidP="00512B32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  <w:tc>
          <w:tcPr>
            <w:tcW w:w="2126" w:type="dxa"/>
            <w:vAlign w:val="bottom"/>
          </w:tcPr>
          <w:p w:rsidR="001D1C0F" w:rsidRDefault="001D1C0F" w:rsidP="00512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67%</w:t>
            </w:r>
          </w:p>
        </w:tc>
      </w:tr>
      <w:tr w:rsidR="001D1C0F" w:rsidRPr="00385480" w:rsidTr="00512B32">
        <w:tc>
          <w:tcPr>
            <w:tcW w:w="1898" w:type="dxa"/>
          </w:tcPr>
          <w:p w:rsidR="001D1C0F" w:rsidRPr="00084D4B" w:rsidRDefault="001D1C0F" w:rsidP="000D52B4">
            <w:pPr>
              <w:snapToGrid w:val="0"/>
              <w:ind w:firstLine="709"/>
            </w:pPr>
            <w:r w:rsidRPr="00084D4B">
              <w:lastRenderedPageBreak/>
              <w:t>4</w:t>
            </w:r>
          </w:p>
        </w:tc>
        <w:tc>
          <w:tcPr>
            <w:tcW w:w="2126" w:type="dxa"/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  <w:tc>
          <w:tcPr>
            <w:tcW w:w="2126" w:type="dxa"/>
          </w:tcPr>
          <w:p w:rsidR="001D1C0F" w:rsidRPr="00320B42" w:rsidRDefault="001D1C0F" w:rsidP="00512B32">
            <w:pPr>
              <w:snapToGrid w:val="0"/>
              <w:ind w:firstLine="709"/>
            </w:pPr>
            <w:r>
              <w:t>100</w:t>
            </w:r>
            <w:r w:rsidRPr="00320B42">
              <w:t>%</w:t>
            </w:r>
          </w:p>
        </w:tc>
        <w:tc>
          <w:tcPr>
            <w:tcW w:w="2126" w:type="dxa"/>
            <w:vAlign w:val="bottom"/>
          </w:tcPr>
          <w:p w:rsidR="001D1C0F" w:rsidRDefault="001D1C0F" w:rsidP="00512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67,00%</w:t>
            </w:r>
          </w:p>
        </w:tc>
      </w:tr>
      <w:tr w:rsidR="001D1C0F" w:rsidRPr="00385480" w:rsidTr="00512B32">
        <w:tc>
          <w:tcPr>
            <w:tcW w:w="1898" w:type="dxa"/>
          </w:tcPr>
          <w:p w:rsidR="001D1C0F" w:rsidRPr="00084D4B" w:rsidRDefault="001D1C0F" w:rsidP="000D52B4">
            <w:pPr>
              <w:snapToGrid w:val="0"/>
              <w:ind w:firstLine="709"/>
            </w:pPr>
            <w:r w:rsidRPr="00084D4B">
              <w:t>5</w:t>
            </w:r>
          </w:p>
        </w:tc>
        <w:tc>
          <w:tcPr>
            <w:tcW w:w="2126" w:type="dxa"/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50</w:t>
            </w:r>
            <w:r w:rsidRPr="00320B42">
              <w:t>%</w:t>
            </w:r>
          </w:p>
        </w:tc>
        <w:tc>
          <w:tcPr>
            <w:tcW w:w="2126" w:type="dxa"/>
          </w:tcPr>
          <w:p w:rsidR="001D1C0F" w:rsidRPr="00320B42" w:rsidRDefault="001D1C0F" w:rsidP="00512B32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  <w:tc>
          <w:tcPr>
            <w:tcW w:w="2126" w:type="dxa"/>
            <w:vAlign w:val="bottom"/>
          </w:tcPr>
          <w:p w:rsidR="001D1C0F" w:rsidRDefault="001D1C0F" w:rsidP="00512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67%</w:t>
            </w:r>
          </w:p>
        </w:tc>
      </w:tr>
      <w:tr w:rsidR="001D1C0F" w:rsidRPr="00385480" w:rsidTr="00512B32">
        <w:trPr>
          <w:trHeight w:val="357"/>
        </w:trPr>
        <w:tc>
          <w:tcPr>
            <w:tcW w:w="1898" w:type="dxa"/>
          </w:tcPr>
          <w:p w:rsidR="001D1C0F" w:rsidRPr="00084D4B" w:rsidRDefault="001D1C0F" w:rsidP="000D52B4">
            <w:pPr>
              <w:snapToGrid w:val="0"/>
              <w:ind w:firstLine="709"/>
            </w:pPr>
            <w:r w:rsidRPr="00084D4B">
              <w:t>6</w:t>
            </w:r>
          </w:p>
        </w:tc>
        <w:tc>
          <w:tcPr>
            <w:tcW w:w="2126" w:type="dxa"/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2126" w:type="dxa"/>
          </w:tcPr>
          <w:p w:rsidR="001D1C0F" w:rsidRPr="00320B42" w:rsidRDefault="001D1C0F" w:rsidP="00512B32">
            <w:pPr>
              <w:snapToGrid w:val="0"/>
              <w:ind w:firstLine="709"/>
              <w:jc w:val="center"/>
            </w:pPr>
            <w:r>
              <w:t>66,6</w:t>
            </w:r>
            <w:r w:rsidRPr="00320B42">
              <w:t>%</w:t>
            </w:r>
          </w:p>
        </w:tc>
        <w:tc>
          <w:tcPr>
            <w:tcW w:w="2126" w:type="dxa"/>
            <w:vAlign w:val="bottom"/>
          </w:tcPr>
          <w:p w:rsidR="001D1C0F" w:rsidRDefault="001D1C0F" w:rsidP="00512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50,00%</w:t>
            </w:r>
          </w:p>
        </w:tc>
      </w:tr>
      <w:tr w:rsidR="001D1C0F" w:rsidRPr="00385480" w:rsidTr="00512B32">
        <w:trPr>
          <w:trHeight w:val="407"/>
        </w:trPr>
        <w:tc>
          <w:tcPr>
            <w:tcW w:w="1898" w:type="dxa"/>
          </w:tcPr>
          <w:p w:rsidR="001D1C0F" w:rsidRPr="00084D4B" w:rsidRDefault="001D1C0F" w:rsidP="000D52B4">
            <w:pPr>
              <w:snapToGrid w:val="0"/>
              <w:ind w:firstLine="709"/>
            </w:pPr>
            <w:r w:rsidRPr="00084D4B">
              <w:t>7</w:t>
            </w:r>
          </w:p>
        </w:tc>
        <w:tc>
          <w:tcPr>
            <w:tcW w:w="2126" w:type="dxa"/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50</w:t>
            </w:r>
            <w:r w:rsidRPr="00320B42">
              <w:t>%</w:t>
            </w:r>
          </w:p>
        </w:tc>
        <w:tc>
          <w:tcPr>
            <w:tcW w:w="2126" w:type="dxa"/>
          </w:tcPr>
          <w:p w:rsidR="001D1C0F" w:rsidRPr="00320B42" w:rsidRDefault="001D1C0F" w:rsidP="00512B32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2126" w:type="dxa"/>
            <w:vAlign w:val="bottom"/>
          </w:tcPr>
          <w:p w:rsidR="001D1C0F" w:rsidRDefault="001D1C0F" w:rsidP="00512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33%</w:t>
            </w:r>
          </w:p>
        </w:tc>
      </w:tr>
      <w:tr w:rsidR="001D1C0F" w:rsidRPr="00385480" w:rsidTr="00512B32">
        <w:trPr>
          <w:trHeight w:val="337"/>
        </w:trPr>
        <w:tc>
          <w:tcPr>
            <w:tcW w:w="1898" w:type="dxa"/>
          </w:tcPr>
          <w:p w:rsidR="001D1C0F" w:rsidRPr="00136DFC" w:rsidRDefault="001D1C0F" w:rsidP="000D52B4">
            <w:pPr>
              <w:snapToGrid w:val="0"/>
              <w:ind w:firstLine="709"/>
            </w:pPr>
            <w:r>
              <w:t>8</w:t>
            </w:r>
          </w:p>
        </w:tc>
        <w:tc>
          <w:tcPr>
            <w:tcW w:w="2126" w:type="dxa"/>
          </w:tcPr>
          <w:p w:rsidR="001D1C0F" w:rsidRPr="00E04910" w:rsidRDefault="001D1C0F" w:rsidP="00512B32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2126" w:type="dxa"/>
          </w:tcPr>
          <w:p w:rsidR="001D1C0F" w:rsidRPr="00320B42" w:rsidRDefault="001D1C0F" w:rsidP="00512B32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2126" w:type="dxa"/>
            <w:vAlign w:val="bottom"/>
          </w:tcPr>
          <w:p w:rsidR="001D1C0F" w:rsidRDefault="001D1C0F" w:rsidP="00512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1D1C0F" w:rsidRPr="00385480" w:rsidTr="00512B32">
        <w:trPr>
          <w:trHeight w:val="345"/>
        </w:trPr>
        <w:tc>
          <w:tcPr>
            <w:tcW w:w="1898" w:type="dxa"/>
          </w:tcPr>
          <w:p w:rsidR="001D1C0F" w:rsidRPr="00084D4B" w:rsidRDefault="001D1C0F" w:rsidP="000D52B4">
            <w:pPr>
              <w:snapToGrid w:val="0"/>
              <w:ind w:firstLine="709"/>
            </w:pPr>
            <w:r w:rsidRPr="00084D4B">
              <w:t>9</w:t>
            </w:r>
          </w:p>
        </w:tc>
        <w:tc>
          <w:tcPr>
            <w:tcW w:w="2126" w:type="dxa"/>
          </w:tcPr>
          <w:p w:rsidR="001D1C0F" w:rsidRPr="00136DFC" w:rsidRDefault="001D1C0F" w:rsidP="00512B32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2126" w:type="dxa"/>
          </w:tcPr>
          <w:p w:rsidR="001D1C0F" w:rsidRPr="00136DFC" w:rsidRDefault="001D1C0F" w:rsidP="00512B32">
            <w:pPr>
              <w:snapToGrid w:val="0"/>
              <w:ind w:firstLine="709"/>
              <w:jc w:val="center"/>
            </w:pPr>
            <w:r>
              <w:t>0</w:t>
            </w:r>
            <w:r w:rsidRPr="00320B42">
              <w:t>%</w:t>
            </w:r>
          </w:p>
        </w:tc>
        <w:tc>
          <w:tcPr>
            <w:tcW w:w="2126" w:type="dxa"/>
            <w:vAlign w:val="bottom"/>
          </w:tcPr>
          <w:p w:rsidR="001D1C0F" w:rsidRDefault="001D1C0F" w:rsidP="00512B3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  <w:tr w:rsidR="001D1C0F" w:rsidRPr="00385480" w:rsidTr="001D1C0F">
        <w:tc>
          <w:tcPr>
            <w:tcW w:w="1898" w:type="dxa"/>
          </w:tcPr>
          <w:p w:rsidR="001D1C0F" w:rsidRPr="00136DFC" w:rsidRDefault="001D1C0F" w:rsidP="000D52B4">
            <w:pPr>
              <w:snapToGrid w:val="0"/>
              <w:rPr>
                <w:b/>
                <w:sz w:val="18"/>
                <w:szCs w:val="18"/>
              </w:rPr>
            </w:pPr>
            <w:r w:rsidRPr="00136DFC">
              <w:rPr>
                <w:b/>
                <w:sz w:val="18"/>
                <w:szCs w:val="18"/>
              </w:rPr>
              <w:t>В среднем по школе</w:t>
            </w:r>
          </w:p>
        </w:tc>
        <w:tc>
          <w:tcPr>
            <w:tcW w:w="2126" w:type="dxa"/>
          </w:tcPr>
          <w:p w:rsidR="001D1C0F" w:rsidRPr="00385480" w:rsidRDefault="001D1C0F" w:rsidP="00512B32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FD49BC">
              <w:rPr>
                <w:b/>
              </w:rPr>
              <w:t>47,1</w:t>
            </w:r>
          </w:p>
        </w:tc>
        <w:tc>
          <w:tcPr>
            <w:tcW w:w="2126" w:type="dxa"/>
          </w:tcPr>
          <w:p w:rsidR="001D1C0F" w:rsidRPr="00385480" w:rsidRDefault="001D1C0F" w:rsidP="00512B32">
            <w:pPr>
              <w:snapToGrid w:val="0"/>
              <w:ind w:firstLine="709"/>
              <w:jc w:val="center"/>
              <w:rPr>
                <w:b/>
                <w:highlight w:val="yellow"/>
              </w:rPr>
            </w:pPr>
            <w:r w:rsidRPr="00FD49BC">
              <w:rPr>
                <w:b/>
              </w:rPr>
              <w:t>47,1</w:t>
            </w:r>
          </w:p>
        </w:tc>
        <w:tc>
          <w:tcPr>
            <w:tcW w:w="2126" w:type="dxa"/>
          </w:tcPr>
          <w:p w:rsidR="001D1C0F" w:rsidRDefault="001D1C0F" w:rsidP="001D1C0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52,4%</w:t>
            </w:r>
          </w:p>
        </w:tc>
      </w:tr>
    </w:tbl>
    <w:p w:rsidR="006B0A86" w:rsidRDefault="006B0A86" w:rsidP="006B0A86">
      <w:pPr>
        <w:ind w:firstLine="709"/>
      </w:pPr>
    </w:p>
    <w:p w:rsidR="006B0A86" w:rsidRDefault="006B0A86" w:rsidP="00E43846">
      <w:pPr>
        <w:ind w:firstLine="709"/>
      </w:pPr>
    </w:p>
    <w:p w:rsidR="006B0A86" w:rsidRDefault="006B0A86" w:rsidP="00E43846">
      <w:pPr>
        <w:ind w:firstLine="709"/>
      </w:pPr>
    </w:p>
    <w:p w:rsidR="003547EF" w:rsidRDefault="003547EF" w:rsidP="00E43846">
      <w:pPr>
        <w:ind w:firstLine="709"/>
      </w:pPr>
      <w:r>
        <w:t>Хорошие результаты показали ученики 4 класса по резул</w:t>
      </w:r>
      <w:r w:rsidR="00E43846">
        <w:t>ьтатам мониторинга</w:t>
      </w:r>
      <w:r w:rsidR="00001D79">
        <w:t>.</w:t>
      </w:r>
    </w:p>
    <w:p w:rsidR="00E43846" w:rsidRDefault="00E43846" w:rsidP="00E43846">
      <w:pPr>
        <w:ind w:firstLine="709"/>
      </w:pPr>
    </w:p>
    <w:p w:rsidR="00E43846" w:rsidRPr="0050546A" w:rsidRDefault="00E43846" w:rsidP="00E43846">
      <w:pPr>
        <w:ind w:firstLine="709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92"/>
        <w:gridCol w:w="992"/>
        <w:gridCol w:w="921"/>
        <w:gridCol w:w="922"/>
        <w:gridCol w:w="850"/>
        <w:gridCol w:w="851"/>
      </w:tblGrid>
      <w:tr w:rsidR="00E43846" w:rsidTr="000D52B4">
        <w:trPr>
          <w:trHeight w:val="262"/>
        </w:trPr>
        <w:tc>
          <w:tcPr>
            <w:tcW w:w="9214" w:type="dxa"/>
            <w:gridSpan w:val="7"/>
          </w:tcPr>
          <w:p w:rsidR="00E43846" w:rsidRPr="006247A0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/>
                <w:bCs/>
              </w:rPr>
            </w:pPr>
            <w:r w:rsidRPr="006247A0">
              <w:rPr>
                <w:b/>
                <w:bCs/>
              </w:rPr>
              <w:t>Результаты итоговой оценки (вывод)</w:t>
            </w:r>
            <w:r>
              <w:rPr>
                <w:b/>
                <w:bCs/>
              </w:rPr>
              <w:t xml:space="preserve"> русский язык</w:t>
            </w:r>
          </w:p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</w:tr>
      <w:tr w:rsidR="00E43846" w:rsidRPr="00856307" w:rsidTr="000D52B4">
        <w:tc>
          <w:tcPr>
            <w:tcW w:w="3686" w:type="dxa"/>
            <w:vMerge w:val="restart"/>
            <w:vAlign w:val="center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Количество выпускников начальных классов</w:t>
            </w:r>
          </w:p>
        </w:tc>
        <w:tc>
          <w:tcPr>
            <w:tcW w:w="1984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освоил ООП НОО на базовом уровне</w:t>
            </w:r>
          </w:p>
        </w:tc>
        <w:tc>
          <w:tcPr>
            <w:tcW w:w="1843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освоил ООП НОО на повышенном уровне</w:t>
            </w:r>
          </w:p>
        </w:tc>
        <w:tc>
          <w:tcPr>
            <w:tcW w:w="1701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не освоил ООП НОО</w:t>
            </w:r>
          </w:p>
        </w:tc>
      </w:tr>
      <w:tr w:rsidR="00E43846" w:rsidRPr="00856307" w:rsidTr="000D52B4">
        <w:tc>
          <w:tcPr>
            <w:tcW w:w="3686" w:type="dxa"/>
            <w:vMerge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21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2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0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851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E43846" w:rsidRPr="00856307" w:rsidTr="000D52B4">
        <w:tc>
          <w:tcPr>
            <w:tcW w:w="3686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921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2" w:type="dxa"/>
          </w:tcPr>
          <w:p w:rsidR="00E43846" w:rsidRPr="00856307" w:rsidRDefault="00512B32" w:rsidP="00512B32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0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43846" w:rsidRDefault="00E43846" w:rsidP="00E43846">
      <w:pPr>
        <w:tabs>
          <w:tab w:val="left" w:pos="284"/>
        </w:tabs>
        <w:ind w:firstLine="709"/>
        <w:contextualSpacing/>
        <w:jc w:val="center"/>
        <w:rPr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92"/>
        <w:gridCol w:w="992"/>
        <w:gridCol w:w="921"/>
        <w:gridCol w:w="922"/>
        <w:gridCol w:w="850"/>
        <w:gridCol w:w="851"/>
      </w:tblGrid>
      <w:tr w:rsidR="00E43846" w:rsidTr="000D52B4">
        <w:trPr>
          <w:trHeight w:val="262"/>
        </w:trPr>
        <w:tc>
          <w:tcPr>
            <w:tcW w:w="9214" w:type="dxa"/>
            <w:gridSpan w:val="7"/>
          </w:tcPr>
          <w:p w:rsidR="00E43846" w:rsidRPr="006247A0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/>
                <w:bCs/>
              </w:rPr>
            </w:pPr>
            <w:r w:rsidRPr="006247A0">
              <w:rPr>
                <w:b/>
                <w:bCs/>
              </w:rPr>
              <w:t>Результаты итоговой оценки (вывод)</w:t>
            </w:r>
            <w:r>
              <w:rPr>
                <w:b/>
                <w:bCs/>
              </w:rPr>
              <w:t xml:space="preserve"> математика</w:t>
            </w:r>
          </w:p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</w:tr>
      <w:tr w:rsidR="00E43846" w:rsidRPr="00856307" w:rsidTr="000D52B4">
        <w:tc>
          <w:tcPr>
            <w:tcW w:w="3686" w:type="dxa"/>
            <w:vMerge w:val="restart"/>
            <w:vAlign w:val="center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Количество выпускников начальных классов</w:t>
            </w:r>
          </w:p>
        </w:tc>
        <w:tc>
          <w:tcPr>
            <w:tcW w:w="1984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освоил ООП НОО на базовом уровне</w:t>
            </w:r>
          </w:p>
        </w:tc>
        <w:tc>
          <w:tcPr>
            <w:tcW w:w="1843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освоил ООП НОО на повышенном уровне</w:t>
            </w:r>
          </w:p>
        </w:tc>
        <w:tc>
          <w:tcPr>
            <w:tcW w:w="1701" w:type="dxa"/>
            <w:gridSpan w:val="2"/>
          </w:tcPr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 w:rsidRPr="0091289D">
              <w:t>не освоил ООП НОО</w:t>
            </w:r>
          </w:p>
        </w:tc>
      </w:tr>
      <w:tr w:rsidR="00E43846" w:rsidRPr="00856307" w:rsidTr="000D52B4">
        <w:tc>
          <w:tcPr>
            <w:tcW w:w="3686" w:type="dxa"/>
            <w:vMerge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21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2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0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851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E43846" w:rsidRPr="00856307" w:rsidTr="000D52B4">
        <w:tc>
          <w:tcPr>
            <w:tcW w:w="3686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921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2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43846" w:rsidRDefault="00E43846" w:rsidP="00E43846">
      <w:pPr>
        <w:tabs>
          <w:tab w:val="left" w:pos="284"/>
        </w:tabs>
        <w:contextualSpacing/>
        <w:rPr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92"/>
        <w:gridCol w:w="992"/>
        <w:gridCol w:w="851"/>
        <w:gridCol w:w="709"/>
        <w:gridCol w:w="992"/>
        <w:gridCol w:w="992"/>
      </w:tblGrid>
      <w:tr w:rsidR="00E43846" w:rsidRPr="00856307" w:rsidTr="000D52B4">
        <w:trPr>
          <w:trHeight w:val="262"/>
        </w:trPr>
        <w:tc>
          <w:tcPr>
            <w:tcW w:w="9214" w:type="dxa"/>
            <w:gridSpan w:val="7"/>
          </w:tcPr>
          <w:p w:rsidR="00E43846" w:rsidRPr="006247A0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/>
                <w:bCs/>
              </w:rPr>
            </w:pPr>
            <w:r w:rsidRPr="006247A0">
              <w:rPr>
                <w:b/>
                <w:bCs/>
              </w:rPr>
              <w:t>Метапредметные результаты</w:t>
            </w:r>
          </w:p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</w:tr>
      <w:tr w:rsidR="00E43846" w:rsidRPr="0091289D" w:rsidTr="000D52B4">
        <w:tc>
          <w:tcPr>
            <w:tcW w:w="3686" w:type="dxa"/>
            <w:vMerge w:val="restart"/>
            <w:vAlign w:val="center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Группы метапредметных умений</w:t>
            </w:r>
          </w:p>
        </w:tc>
        <w:tc>
          <w:tcPr>
            <w:tcW w:w="1984" w:type="dxa"/>
            <w:gridSpan w:val="2"/>
          </w:tcPr>
          <w:p w:rsidR="00E43846" w:rsidRPr="0050546A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</w:rPr>
              <w:t>Повышенный, высокий (</w:t>
            </w:r>
            <w:r>
              <w:rPr>
                <w:bCs/>
                <w:lang w:val="en-US"/>
              </w:rPr>
              <w:t>V-VI)</w:t>
            </w:r>
          </w:p>
        </w:tc>
        <w:tc>
          <w:tcPr>
            <w:tcW w:w="1560" w:type="dxa"/>
            <w:gridSpan w:val="2"/>
          </w:tcPr>
          <w:p w:rsidR="00E43846" w:rsidRPr="0050546A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lang w:val="en-US"/>
              </w:rPr>
            </w:pPr>
            <w:r>
              <w:t>Базовый</w:t>
            </w:r>
            <w:r>
              <w:rPr>
                <w:lang w:val="en-US"/>
              </w:rPr>
              <w:t xml:space="preserve"> (IV)</w:t>
            </w:r>
          </w:p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gridSpan w:val="2"/>
          </w:tcPr>
          <w:p w:rsidR="00E43846" w:rsidRDefault="00E43846" w:rsidP="000D52B4">
            <w:pPr>
              <w:tabs>
                <w:tab w:val="left" w:pos="284"/>
              </w:tabs>
              <w:contextualSpacing/>
              <w:jc w:val="center"/>
            </w:pPr>
          </w:p>
          <w:p w:rsidR="00E43846" w:rsidRPr="0091289D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t>Недостаточный, пониженный (</w:t>
            </w:r>
            <w:r>
              <w:rPr>
                <w:lang w:val="en-US"/>
              </w:rPr>
              <w:t>I</w:t>
            </w:r>
            <w:r w:rsidRPr="0050546A">
              <w:t>-</w:t>
            </w:r>
            <w:r>
              <w:rPr>
                <w:lang w:val="en-US"/>
              </w:rPr>
              <w:t>III</w:t>
            </w:r>
            <w:r>
              <w:t xml:space="preserve">) </w:t>
            </w:r>
          </w:p>
        </w:tc>
      </w:tr>
      <w:tr w:rsidR="00E43846" w:rsidRPr="00856307" w:rsidTr="000D52B4">
        <w:tc>
          <w:tcPr>
            <w:tcW w:w="3686" w:type="dxa"/>
            <w:vMerge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1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992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E43846" w:rsidRPr="00856307" w:rsidTr="000D52B4">
        <w:tc>
          <w:tcPr>
            <w:tcW w:w="3686" w:type="dxa"/>
          </w:tcPr>
          <w:p w:rsidR="00E43846" w:rsidRPr="00856307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Умение учиться </w:t>
            </w:r>
          </w:p>
        </w:tc>
        <w:tc>
          <w:tcPr>
            <w:tcW w:w="992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1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3846" w:rsidRPr="00856307" w:rsidTr="000D52B4">
        <w:tc>
          <w:tcPr>
            <w:tcW w:w="3686" w:type="dxa"/>
          </w:tcPr>
          <w:p w:rsidR="00E43846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Учебное сотрудничество</w:t>
            </w:r>
          </w:p>
        </w:tc>
        <w:tc>
          <w:tcPr>
            <w:tcW w:w="992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1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3846" w:rsidRPr="00856307" w:rsidTr="000D52B4">
        <w:tc>
          <w:tcPr>
            <w:tcW w:w="3686" w:type="dxa"/>
          </w:tcPr>
          <w:p w:rsidR="00E43846" w:rsidRDefault="00E43846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Грамотность чтения информационных текстов</w:t>
            </w:r>
          </w:p>
        </w:tc>
        <w:tc>
          <w:tcPr>
            <w:tcW w:w="992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851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E43846" w:rsidRPr="00856307" w:rsidRDefault="00512B32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</w:tcPr>
          <w:p w:rsidR="00E43846" w:rsidRPr="00856307" w:rsidRDefault="005F4A4F" w:rsidP="000D52B4">
            <w:pPr>
              <w:tabs>
                <w:tab w:val="left" w:pos="284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43846" w:rsidRPr="006247A0" w:rsidRDefault="00E43846" w:rsidP="00E43846">
      <w:pPr>
        <w:ind w:firstLine="709"/>
        <w:jc w:val="both"/>
        <w:rPr>
          <w:sz w:val="28"/>
          <w:szCs w:val="28"/>
        </w:rPr>
      </w:pPr>
    </w:p>
    <w:p w:rsidR="00E43846" w:rsidRPr="006247A0" w:rsidRDefault="00E43846" w:rsidP="00E43846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78"/>
        <w:gridCol w:w="1916"/>
        <w:gridCol w:w="1879"/>
        <w:gridCol w:w="2020"/>
        <w:gridCol w:w="1878"/>
      </w:tblGrid>
      <w:tr w:rsidR="00E43846" w:rsidRPr="00AD6643" w:rsidTr="000D52B4">
        <w:tc>
          <w:tcPr>
            <w:tcW w:w="9571" w:type="dxa"/>
            <w:gridSpan w:val="5"/>
          </w:tcPr>
          <w:p w:rsidR="00E43846" w:rsidRDefault="00E43846" w:rsidP="000D52B4">
            <w:pPr>
              <w:jc w:val="center"/>
              <w:rPr>
                <w:b/>
              </w:rPr>
            </w:pPr>
            <w:r w:rsidRPr="00AD6643">
              <w:rPr>
                <w:b/>
              </w:rPr>
              <w:t xml:space="preserve">Количество общеобразовательных организаций, которое при подведении итогов </w:t>
            </w:r>
          </w:p>
          <w:p w:rsidR="00E43846" w:rsidRPr="00AD6643" w:rsidRDefault="00E43846" w:rsidP="000D52B4">
            <w:pPr>
              <w:jc w:val="center"/>
              <w:rPr>
                <w:b/>
              </w:rPr>
            </w:pPr>
            <w:r w:rsidRPr="00AD6643">
              <w:rPr>
                <w:b/>
              </w:rPr>
              <w:t>реализация ФГОС обеспечили</w:t>
            </w:r>
          </w:p>
        </w:tc>
      </w:tr>
      <w:tr w:rsidR="00E43846" w:rsidRPr="00AD6643" w:rsidTr="000D52B4">
        <w:tc>
          <w:tcPr>
            <w:tcW w:w="1914" w:type="dxa"/>
          </w:tcPr>
          <w:p w:rsidR="00E43846" w:rsidRPr="00AD6643" w:rsidRDefault="00E43846" w:rsidP="000D52B4">
            <w:r w:rsidRPr="00AD6643">
              <w:t>Участие родительской общественност</w:t>
            </w:r>
            <w:r w:rsidRPr="00AD6643">
              <w:lastRenderedPageBreak/>
              <w:t>и</w:t>
            </w:r>
          </w:p>
        </w:tc>
        <w:tc>
          <w:tcPr>
            <w:tcW w:w="1914" w:type="dxa"/>
          </w:tcPr>
          <w:p w:rsidR="00E43846" w:rsidRPr="00AD6643" w:rsidRDefault="00E43846" w:rsidP="000D52B4">
            <w:r w:rsidRPr="00AD6643">
              <w:lastRenderedPageBreak/>
              <w:t xml:space="preserve">Оценку метапредметных результатов </w:t>
            </w:r>
            <w:r w:rsidRPr="00AD6643">
              <w:lastRenderedPageBreak/>
              <w:t>через групповой проект</w:t>
            </w:r>
          </w:p>
        </w:tc>
        <w:tc>
          <w:tcPr>
            <w:tcW w:w="1914" w:type="dxa"/>
          </w:tcPr>
          <w:p w:rsidR="00E43846" w:rsidRPr="00AD6643" w:rsidRDefault="00E43846" w:rsidP="000D52B4">
            <w:r w:rsidRPr="00AD6643">
              <w:lastRenderedPageBreak/>
              <w:t xml:space="preserve">Организовали анкетирование родителей </w:t>
            </w:r>
            <w:r w:rsidRPr="00AD6643">
              <w:lastRenderedPageBreak/>
              <w:t>(законных представителей)</w:t>
            </w:r>
          </w:p>
        </w:tc>
        <w:tc>
          <w:tcPr>
            <w:tcW w:w="1914" w:type="dxa"/>
          </w:tcPr>
          <w:p w:rsidR="00E43846" w:rsidRPr="00AD6643" w:rsidRDefault="00E43846" w:rsidP="000D52B4">
            <w:r w:rsidRPr="00AD6643">
              <w:lastRenderedPageBreak/>
              <w:t xml:space="preserve">Разработку и размещение на школьном сайте </w:t>
            </w:r>
            <w:r w:rsidRPr="00AD6643">
              <w:lastRenderedPageBreak/>
              <w:t>информационных продуктов</w:t>
            </w:r>
          </w:p>
        </w:tc>
        <w:tc>
          <w:tcPr>
            <w:tcW w:w="1915" w:type="dxa"/>
          </w:tcPr>
          <w:p w:rsidR="00E43846" w:rsidRPr="00AD6643" w:rsidRDefault="00E43846" w:rsidP="000D52B4">
            <w:r w:rsidRPr="00AD6643">
              <w:lastRenderedPageBreak/>
              <w:t xml:space="preserve">Представление общественности результатов </w:t>
            </w:r>
            <w:r w:rsidRPr="00AD6643">
              <w:lastRenderedPageBreak/>
              <w:t>ФГОС</w:t>
            </w:r>
          </w:p>
        </w:tc>
      </w:tr>
      <w:tr w:rsidR="00E43846" w:rsidRPr="00AD6643" w:rsidTr="000D52B4">
        <w:tc>
          <w:tcPr>
            <w:tcW w:w="1914" w:type="dxa"/>
          </w:tcPr>
          <w:p w:rsidR="00E43846" w:rsidRPr="00AD6643" w:rsidRDefault="00E43846" w:rsidP="000D52B4">
            <w:r>
              <w:lastRenderedPageBreak/>
              <w:t>1</w:t>
            </w:r>
          </w:p>
        </w:tc>
        <w:tc>
          <w:tcPr>
            <w:tcW w:w="1914" w:type="dxa"/>
          </w:tcPr>
          <w:p w:rsidR="00E43846" w:rsidRPr="00AD6643" w:rsidRDefault="00E43846" w:rsidP="000D52B4">
            <w:r>
              <w:t>1</w:t>
            </w:r>
          </w:p>
        </w:tc>
        <w:tc>
          <w:tcPr>
            <w:tcW w:w="1914" w:type="dxa"/>
          </w:tcPr>
          <w:p w:rsidR="00E43846" w:rsidRPr="00AD6643" w:rsidRDefault="00E43846" w:rsidP="000D52B4">
            <w:r>
              <w:t>1</w:t>
            </w:r>
          </w:p>
        </w:tc>
        <w:tc>
          <w:tcPr>
            <w:tcW w:w="1914" w:type="dxa"/>
          </w:tcPr>
          <w:p w:rsidR="00E43846" w:rsidRPr="00AD6643" w:rsidRDefault="00E43846" w:rsidP="000D52B4">
            <w:r>
              <w:t>1</w:t>
            </w:r>
          </w:p>
        </w:tc>
        <w:tc>
          <w:tcPr>
            <w:tcW w:w="1915" w:type="dxa"/>
          </w:tcPr>
          <w:p w:rsidR="00E43846" w:rsidRPr="00AD6643" w:rsidRDefault="00E43846" w:rsidP="000D52B4">
            <w:r>
              <w:t>1</w:t>
            </w:r>
          </w:p>
        </w:tc>
      </w:tr>
    </w:tbl>
    <w:p w:rsidR="00E43846" w:rsidRDefault="00E43846" w:rsidP="00E43846"/>
    <w:p w:rsidR="003547EF" w:rsidRDefault="003547EF" w:rsidP="00E43846">
      <w:pPr>
        <w:widowControl w:val="0"/>
        <w:suppressAutoHyphens w:val="0"/>
        <w:jc w:val="both"/>
        <w:rPr>
          <w:bCs/>
          <w:sz w:val="28"/>
          <w:szCs w:val="28"/>
        </w:rPr>
      </w:pPr>
    </w:p>
    <w:p w:rsidR="00023667" w:rsidRPr="00336440" w:rsidRDefault="00023667" w:rsidP="005F4A4F">
      <w:pPr>
        <w:rPr>
          <w:b/>
          <w:sz w:val="28"/>
          <w:szCs w:val="28"/>
        </w:rPr>
      </w:pPr>
    </w:p>
    <w:p w:rsidR="003547EF" w:rsidRDefault="003547EF" w:rsidP="00C32B9D">
      <w:pPr>
        <w:ind w:firstLine="709"/>
        <w:rPr>
          <w:b/>
          <w:sz w:val="28"/>
          <w:szCs w:val="28"/>
        </w:rPr>
      </w:pPr>
      <w:r w:rsidRPr="003547EF">
        <w:rPr>
          <w:b/>
          <w:sz w:val="28"/>
          <w:szCs w:val="28"/>
        </w:rPr>
        <w:t>5. Показатели оценки достижений  предметных результатов  по итогам государственной (итоговой) аттестации обучающихся 9 класса</w:t>
      </w:r>
      <w:r>
        <w:rPr>
          <w:b/>
          <w:sz w:val="28"/>
          <w:szCs w:val="28"/>
        </w:rPr>
        <w:t>.</w:t>
      </w:r>
    </w:p>
    <w:p w:rsidR="00D311AE" w:rsidRDefault="00512B32" w:rsidP="00D311A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2016 – 2017</w:t>
      </w:r>
      <w:r w:rsidR="00D311AE" w:rsidRPr="00C17F8E">
        <w:rPr>
          <w:sz w:val="28"/>
          <w:szCs w:val="28"/>
        </w:rPr>
        <w:t xml:space="preserve"> учебном году государственная (итоговая) аттестация обучающихся, освоивших образовательные программ</w:t>
      </w:r>
      <w:r w:rsidR="00D311AE">
        <w:rPr>
          <w:sz w:val="28"/>
          <w:szCs w:val="28"/>
        </w:rPr>
        <w:t xml:space="preserve">ы основного общего образования </w:t>
      </w:r>
      <w:r w:rsidR="00D311AE" w:rsidRPr="00C17F8E">
        <w:rPr>
          <w:sz w:val="28"/>
          <w:szCs w:val="28"/>
        </w:rPr>
        <w:t xml:space="preserve">в форме </w:t>
      </w:r>
      <w:r w:rsidR="00D311AE">
        <w:rPr>
          <w:sz w:val="28"/>
          <w:szCs w:val="28"/>
        </w:rPr>
        <w:t>ОГЭ</w:t>
      </w:r>
      <w:r w:rsidR="00D311AE" w:rsidRPr="00C17F8E">
        <w:rPr>
          <w:sz w:val="28"/>
          <w:szCs w:val="28"/>
        </w:rPr>
        <w:t xml:space="preserve"> была проведена в соответствии с требованиями нормативных документов. Апелляцию по результатам проверки экзаменационных работ никто не подавал. </w:t>
      </w:r>
    </w:p>
    <w:p w:rsidR="00D311AE" w:rsidRPr="00336440" w:rsidRDefault="00D311AE" w:rsidP="00C32B9D">
      <w:pPr>
        <w:ind w:firstLine="709"/>
        <w:rPr>
          <w:sz w:val="28"/>
          <w:szCs w:val="28"/>
          <w:u w:val="single"/>
        </w:rPr>
      </w:pPr>
    </w:p>
    <w:p w:rsidR="003547EF" w:rsidRDefault="00FE690B" w:rsidP="00C32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Итоговую аттестацию</w:t>
      </w:r>
      <w:r w:rsidR="00336440" w:rsidRPr="00336440">
        <w:rPr>
          <w:sz w:val="28"/>
          <w:szCs w:val="28"/>
        </w:rPr>
        <w:t xml:space="preserve"> за курс основной школы в форме </w:t>
      </w:r>
      <w:r w:rsidR="005F4A4F">
        <w:rPr>
          <w:sz w:val="28"/>
          <w:szCs w:val="28"/>
        </w:rPr>
        <w:t>ОГЭ проходил</w:t>
      </w:r>
      <w:r>
        <w:rPr>
          <w:sz w:val="28"/>
          <w:szCs w:val="28"/>
        </w:rPr>
        <w:t xml:space="preserve"> 1обучающи</w:t>
      </w:r>
      <w:r w:rsidR="005F4A4F">
        <w:rPr>
          <w:sz w:val="28"/>
          <w:szCs w:val="28"/>
        </w:rPr>
        <w:t>йся</w:t>
      </w:r>
      <w:r w:rsidR="00336440" w:rsidRPr="00336440">
        <w:rPr>
          <w:sz w:val="28"/>
          <w:szCs w:val="28"/>
        </w:rPr>
        <w:t xml:space="preserve">.  </w:t>
      </w:r>
    </w:p>
    <w:p w:rsidR="00C64CC2" w:rsidRDefault="00C64CC2" w:rsidP="00C64CC2">
      <w:pPr>
        <w:jc w:val="center"/>
        <w:rPr>
          <w:sz w:val="28"/>
          <w:szCs w:val="28"/>
        </w:rPr>
      </w:pPr>
    </w:p>
    <w:p w:rsidR="00C64CC2" w:rsidRDefault="00512B32" w:rsidP="00C64CC2">
      <w:pPr>
        <w:rPr>
          <w:sz w:val="28"/>
          <w:szCs w:val="28"/>
        </w:rPr>
      </w:pPr>
      <w:r>
        <w:rPr>
          <w:sz w:val="28"/>
          <w:szCs w:val="28"/>
        </w:rPr>
        <w:t xml:space="preserve">Средняя оценка составила 3,25 </w:t>
      </w:r>
      <w:r w:rsidR="00C64CC2">
        <w:rPr>
          <w:sz w:val="28"/>
          <w:szCs w:val="28"/>
        </w:rPr>
        <w:t xml:space="preserve"> балла, что показывает достаточный уровень </w:t>
      </w:r>
      <w:proofErr w:type="spellStart"/>
      <w:r w:rsidR="00C64CC2">
        <w:rPr>
          <w:sz w:val="28"/>
          <w:szCs w:val="28"/>
        </w:rPr>
        <w:t>обученности</w:t>
      </w:r>
      <w:proofErr w:type="spellEnd"/>
      <w:r w:rsidR="00C64CC2">
        <w:rPr>
          <w:sz w:val="28"/>
          <w:szCs w:val="28"/>
        </w:rPr>
        <w:t xml:space="preserve">.  </w:t>
      </w:r>
    </w:p>
    <w:p w:rsidR="00C64CC2" w:rsidRDefault="00C64CC2" w:rsidP="00C32B9D">
      <w:pPr>
        <w:ind w:firstLine="709"/>
        <w:rPr>
          <w:sz w:val="28"/>
          <w:szCs w:val="28"/>
        </w:rPr>
      </w:pPr>
    </w:p>
    <w:p w:rsidR="00666124" w:rsidRPr="00461396" w:rsidRDefault="00666124" w:rsidP="00666124">
      <w:pPr>
        <w:ind w:firstLine="284"/>
        <w:jc w:val="both"/>
        <w:rPr>
          <w:sz w:val="28"/>
          <w:szCs w:val="28"/>
        </w:rPr>
      </w:pPr>
      <w:r w:rsidRPr="00461396">
        <w:rPr>
          <w:sz w:val="28"/>
          <w:szCs w:val="28"/>
        </w:rPr>
        <w:t>Задачи на новый учебный год:</w:t>
      </w:r>
    </w:p>
    <w:p w:rsidR="00666124" w:rsidRPr="00461396" w:rsidRDefault="00666124" w:rsidP="00666124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461396">
        <w:rPr>
          <w:sz w:val="28"/>
          <w:szCs w:val="28"/>
        </w:rPr>
        <w:t xml:space="preserve">Обеспечить 100% участие учеников в тренировочных экзаменах в течение года. </w:t>
      </w:r>
    </w:p>
    <w:p w:rsidR="00666124" w:rsidRPr="00461396" w:rsidRDefault="00666124" w:rsidP="00666124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461396">
        <w:rPr>
          <w:sz w:val="28"/>
          <w:szCs w:val="28"/>
        </w:rPr>
        <w:t>Изучить</w:t>
      </w:r>
      <w:r w:rsidRPr="00461396">
        <w:rPr>
          <w:i/>
          <w:sz w:val="28"/>
          <w:szCs w:val="28"/>
        </w:rPr>
        <w:t xml:space="preserve"> «</w:t>
      </w:r>
      <w:r w:rsidRPr="00461396">
        <w:rPr>
          <w:b/>
          <w:bCs/>
          <w:sz w:val="28"/>
          <w:szCs w:val="28"/>
        </w:rPr>
        <w:t>Анализ результатов государственной (итоговой) аттестации выпускников</w:t>
      </w:r>
      <w:r w:rsidR="005F4A4F">
        <w:rPr>
          <w:b/>
          <w:bCs/>
          <w:sz w:val="28"/>
          <w:szCs w:val="28"/>
        </w:rPr>
        <w:t xml:space="preserve"> IX классов в</w:t>
      </w:r>
      <w:r w:rsidR="00512B32">
        <w:rPr>
          <w:b/>
          <w:bCs/>
          <w:sz w:val="28"/>
          <w:szCs w:val="28"/>
        </w:rPr>
        <w:t xml:space="preserve"> новой форме в 2017</w:t>
      </w:r>
      <w:r w:rsidRPr="00461396">
        <w:rPr>
          <w:b/>
          <w:bCs/>
          <w:sz w:val="28"/>
          <w:szCs w:val="28"/>
        </w:rPr>
        <w:t xml:space="preserve"> году в Алтайском крае» </w:t>
      </w:r>
      <w:r w:rsidRPr="00461396">
        <w:rPr>
          <w:bCs/>
          <w:sz w:val="28"/>
          <w:szCs w:val="28"/>
        </w:rPr>
        <w:t>каждому учителю – предметнику, работающему в 5-9 классах. Провести анализ результатов итоговой аттестации по своему предмету по аналогии с краевым анализом на заседаниях ШМО в сентябре месяце. Внести коррективы в рабочие программы.</w:t>
      </w:r>
    </w:p>
    <w:p w:rsidR="00666124" w:rsidRPr="00461396" w:rsidRDefault="00666124" w:rsidP="00666124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461396">
        <w:rPr>
          <w:bCs/>
          <w:sz w:val="28"/>
          <w:szCs w:val="28"/>
        </w:rPr>
        <w:t>Рекомендовать учителям-предметникам внедрять в практику обучения современные средства оценивания учебных достижений учащихся, в частности, педагогические тесты тематического и рубежного контроля по всем предметам</w:t>
      </w:r>
      <w:r>
        <w:rPr>
          <w:bCs/>
          <w:sz w:val="28"/>
          <w:szCs w:val="28"/>
        </w:rPr>
        <w:t xml:space="preserve"> в формате ГИА с 5 по 9 классы</w:t>
      </w:r>
      <w:r w:rsidRPr="00461396">
        <w:rPr>
          <w:bCs/>
          <w:sz w:val="28"/>
          <w:szCs w:val="28"/>
        </w:rPr>
        <w:t>.</w:t>
      </w:r>
    </w:p>
    <w:p w:rsidR="00666124" w:rsidRDefault="00666124" w:rsidP="00C32B9D">
      <w:pPr>
        <w:ind w:firstLine="709"/>
        <w:rPr>
          <w:sz w:val="28"/>
          <w:szCs w:val="28"/>
          <w:u w:val="single"/>
        </w:rPr>
      </w:pPr>
    </w:p>
    <w:p w:rsidR="00CF7900" w:rsidRDefault="00CF7900" w:rsidP="00F54446">
      <w:pPr>
        <w:ind w:firstLine="284"/>
        <w:jc w:val="both"/>
      </w:pPr>
    </w:p>
    <w:p w:rsidR="00D547FF" w:rsidRPr="005C4535" w:rsidRDefault="00D547FF" w:rsidP="005F4A4F">
      <w:pPr>
        <w:pStyle w:val="22"/>
        <w:spacing w:after="0" w:line="240" w:lineRule="auto"/>
        <w:ind w:left="824"/>
        <w:jc w:val="both"/>
        <w:rPr>
          <w:iCs/>
          <w:sz w:val="28"/>
          <w:szCs w:val="28"/>
        </w:rPr>
      </w:pPr>
      <w:r w:rsidRPr="00DB0A79">
        <w:rPr>
          <w:b/>
          <w:iCs/>
          <w:sz w:val="28"/>
          <w:szCs w:val="28"/>
        </w:rPr>
        <w:t>Характеристика системы воспитания в общеобразовательном учреждении</w:t>
      </w:r>
      <w:r w:rsidRPr="005C4535">
        <w:rPr>
          <w:iCs/>
          <w:sz w:val="28"/>
          <w:szCs w:val="28"/>
        </w:rPr>
        <w:t>.</w:t>
      </w:r>
    </w:p>
    <w:p w:rsidR="00D547FF" w:rsidRPr="00F776CC" w:rsidRDefault="00512B32" w:rsidP="00D547FF">
      <w:pPr>
        <w:ind w:left="284"/>
        <w:rPr>
          <w:sz w:val="28"/>
          <w:szCs w:val="28"/>
        </w:rPr>
      </w:pPr>
      <w:r>
        <w:rPr>
          <w:sz w:val="28"/>
          <w:szCs w:val="28"/>
        </w:rPr>
        <w:t>В 2016- 2017</w:t>
      </w:r>
      <w:r w:rsidR="00D547FF" w:rsidRPr="00F776CC">
        <w:rPr>
          <w:sz w:val="28"/>
          <w:szCs w:val="28"/>
        </w:rPr>
        <w:t>уч.г. основное направление воспитательной работы школ</w:t>
      </w:r>
      <w:proofErr w:type="gramStart"/>
      <w:r w:rsidR="00D547FF" w:rsidRPr="00F776CC">
        <w:rPr>
          <w:sz w:val="28"/>
          <w:szCs w:val="28"/>
        </w:rPr>
        <w:t>ы-</w:t>
      </w:r>
      <w:proofErr w:type="gramEnd"/>
      <w:r w:rsidR="00D547FF" w:rsidRPr="00F776CC">
        <w:rPr>
          <w:sz w:val="28"/>
          <w:szCs w:val="28"/>
        </w:rPr>
        <w:t xml:space="preserve"> реализация программы воспитательной компоненты.</w:t>
      </w:r>
    </w:p>
    <w:p w:rsidR="00D547FF" w:rsidRPr="00F776CC" w:rsidRDefault="00D547FF" w:rsidP="00D547FF">
      <w:pPr>
        <w:ind w:firstLine="567"/>
        <w:rPr>
          <w:sz w:val="28"/>
          <w:szCs w:val="28"/>
        </w:rPr>
      </w:pPr>
      <w:r w:rsidRPr="00F776CC">
        <w:rPr>
          <w:sz w:val="28"/>
          <w:szCs w:val="28"/>
        </w:rPr>
        <w:t>Цель воспитательной работы школы в этом направлении следующая:</w:t>
      </w:r>
    </w:p>
    <w:p w:rsidR="00D547FF" w:rsidRDefault="00D547FF" w:rsidP="00D547FF">
      <w:pPr>
        <w:ind w:firstLine="567"/>
        <w:jc w:val="both"/>
        <w:rPr>
          <w:sz w:val="28"/>
          <w:szCs w:val="28"/>
          <w:shd w:val="clear" w:color="auto" w:fill="FFFFFF"/>
        </w:rPr>
      </w:pPr>
      <w:r w:rsidRPr="00F776CC">
        <w:rPr>
          <w:sz w:val="28"/>
          <w:szCs w:val="28"/>
          <w:shd w:val="clear" w:color="auto" w:fill="FFFFFF"/>
        </w:rPr>
        <w:t>формирование «воспитательной системы», «воспитывающей среды», «воспитательного потенциала обучения», «воспитательной деятельности»;</w:t>
      </w:r>
    </w:p>
    <w:p w:rsidR="00D547FF" w:rsidRPr="00F776CC" w:rsidRDefault="00D547FF" w:rsidP="00D547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F776CC">
        <w:rPr>
          <w:sz w:val="28"/>
          <w:szCs w:val="28"/>
        </w:rPr>
        <w:t xml:space="preserve"> ус</w:t>
      </w:r>
      <w:r>
        <w:rPr>
          <w:sz w:val="28"/>
          <w:szCs w:val="28"/>
        </w:rPr>
        <w:t>ловий</w:t>
      </w:r>
      <w:r w:rsidRPr="00F776CC">
        <w:rPr>
          <w:sz w:val="28"/>
          <w:szCs w:val="28"/>
        </w:rPr>
        <w:t xml:space="preserve">  для  формирования духовно развитой, творческой, нравственно и физически  здоровой  личности, способной  на созидательный  труд и сознательный  выбор жизненной  позиции, на самостоятельную  </w:t>
      </w:r>
      <w:r w:rsidRPr="00F776CC">
        <w:rPr>
          <w:sz w:val="28"/>
          <w:szCs w:val="28"/>
        </w:rPr>
        <w:lastRenderedPageBreak/>
        <w:t>выработку идей  на уровне достижений  культуры, умеющую ориентироваться в современных социокультурных условиях.</w:t>
      </w:r>
    </w:p>
    <w:p w:rsidR="00D547FF" w:rsidRPr="00F776CC" w:rsidRDefault="00D547FF" w:rsidP="00D547FF">
      <w:pPr>
        <w:pStyle w:val="31"/>
        <w:suppressAutoHyphens w:val="0"/>
        <w:spacing w:after="0"/>
        <w:ind w:left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Для реализации поставленной цели были сформулированы следующие задачи:</w:t>
      </w:r>
    </w:p>
    <w:p w:rsidR="00D547FF" w:rsidRPr="00F776CC" w:rsidRDefault="00D547FF" w:rsidP="00D547FF">
      <w:pPr>
        <w:pStyle w:val="31"/>
        <w:numPr>
          <w:ilvl w:val="3"/>
          <w:numId w:val="14"/>
        </w:numPr>
        <w:tabs>
          <w:tab w:val="clear" w:pos="2880"/>
        </w:tabs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Воспитание на основе общечеловеческих и научных ценностей, усиление  внимания к патриотическому, гражданскому и нравственному воспитанию.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Формирование высоких  нравственных  качеств  личности: милосердия, доброты, порядочности  и др.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Формирование  устойчивого интереса  к знаниям, способности к самообразованию.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Совершенствование системы трудового воспитания  школьников, с ориентацией  на новые  социально – экономические  условия.</w:t>
      </w:r>
    </w:p>
    <w:p w:rsidR="00D547FF" w:rsidRPr="00F776CC" w:rsidRDefault="00D547FF" w:rsidP="00D547FF">
      <w:pPr>
        <w:numPr>
          <w:ilvl w:val="0"/>
          <w:numId w:val="14"/>
        </w:numPr>
        <w:tabs>
          <w:tab w:val="clear" w:pos="720"/>
        </w:tabs>
        <w:suppressAutoHyphens w:val="0"/>
        <w:ind w:left="0" w:firstLine="567"/>
        <w:rPr>
          <w:sz w:val="28"/>
          <w:szCs w:val="28"/>
        </w:rPr>
      </w:pPr>
      <w:r w:rsidRPr="00F776CC">
        <w:rPr>
          <w:sz w:val="28"/>
          <w:szCs w:val="28"/>
        </w:rPr>
        <w:t>Создание условий, благоприятных для укрепления физического, нравственно-психического здоровья учащихся  школы, формирование здорового образа жизни.</w:t>
      </w:r>
    </w:p>
    <w:p w:rsidR="00D547FF" w:rsidRPr="00F776CC" w:rsidRDefault="00D547FF" w:rsidP="00D547FF">
      <w:pPr>
        <w:numPr>
          <w:ilvl w:val="0"/>
          <w:numId w:val="14"/>
        </w:numPr>
        <w:tabs>
          <w:tab w:val="clear" w:pos="720"/>
        </w:tabs>
        <w:suppressAutoHyphens w:val="0"/>
        <w:ind w:left="0" w:firstLine="567"/>
        <w:rPr>
          <w:sz w:val="28"/>
          <w:szCs w:val="28"/>
        </w:rPr>
      </w:pPr>
      <w:r w:rsidRPr="00F776CC">
        <w:rPr>
          <w:sz w:val="28"/>
          <w:szCs w:val="28"/>
        </w:rPr>
        <w:t>Координация деятельности и взаимодействия  всех  звеньев системы: базового  и дополнительного образования,   школы  и социума,  школы и семьи.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Сотрудничество с семьями учащихся, работа  с  родителями.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bCs/>
          <w:sz w:val="28"/>
          <w:szCs w:val="28"/>
        </w:rPr>
        <w:t>Формирование  интереса учащихся к изучению отечественной истории, культуры, краеведения, истории и культуры других народов, формирование такого мышления осуществляется в процессе урочной и внеурочной работы. Изучение русских народных праздников и традиций.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bCs/>
          <w:sz w:val="28"/>
          <w:szCs w:val="28"/>
        </w:rPr>
        <w:t xml:space="preserve"> Развитие  школьного  самоуправления.   </w:t>
      </w:r>
    </w:p>
    <w:p w:rsidR="00D547FF" w:rsidRPr="00F776CC" w:rsidRDefault="00D547FF" w:rsidP="00D547FF">
      <w:pPr>
        <w:pStyle w:val="31"/>
        <w:numPr>
          <w:ilvl w:val="0"/>
          <w:numId w:val="14"/>
        </w:numPr>
        <w:suppressAutoHyphens w:val="0"/>
        <w:spacing w:after="0"/>
        <w:ind w:left="0" w:firstLine="567"/>
        <w:jc w:val="both"/>
        <w:rPr>
          <w:sz w:val="28"/>
          <w:szCs w:val="28"/>
        </w:rPr>
      </w:pPr>
      <w:r w:rsidRPr="00F776CC">
        <w:rPr>
          <w:sz w:val="28"/>
          <w:szCs w:val="28"/>
        </w:rPr>
        <w:t>Развитие материальной  базы   и инфраструктуры  воспитательной работы.</w:t>
      </w:r>
    </w:p>
    <w:p w:rsidR="00D547FF" w:rsidRPr="00B478E7" w:rsidRDefault="00D547FF" w:rsidP="00D547FF">
      <w:pPr>
        <w:suppressAutoHyphens w:val="0"/>
        <w:ind w:left="360"/>
        <w:jc w:val="center"/>
        <w:rPr>
          <w:b/>
          <w:sz w:val="28"/>
          <w:szCs w:val="28"/>
        </w:rPr>
      </w:pPr>
      <w:r w:rsidRPr="00B478E7">
        <w:rPr>
          <w:b/>
          <w:sz w:val="28"/>
          <w:szCs w:val="28"/>
        </w:rPr>
        <w:t>Сохранение и укрепление здоровья школьников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 w:rsidRPr="00B478E7">
        <w:rPr>
          <w:bCs/>
          <w:sz w:val="28"/>
          <w:szCs w:val="28"/>
        </w:rPr>
        <w:t>В образовательном учреждении созданы условия для сохранения и укрепления здоровья школьников.</w:t>
      </w:r>
    </w:p>
    <w:p w:rsidR="005F4A4F" w:rsidRDefault="00D547FF" w:rsidP="00D547F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 w:rsidRPr="00B478E7">
        <w:rPr>
          <w:bCs/>
          <w:sz w:val="28"/>
          <w:szCs w:val="28"/>
        </w:rPr>
        <w:t xml:space="preserve">Для организации питания ОУ имеет собственную столовую для приема пищи с площадью в соответствии с требованиями СанПин. 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 w:rsidRPr="00B478E7">
        <w:rPr>
          <w:bCs/>
          <w:sz w:val="28"/>
          <w:szCs w:val="28"/>
        </w:rPr>
        <w:t xml:space="preserve">100% учащихся,  обучающихся </w:t>
      </w:r>
      <w:proofErr w:type="spellStart"/>
      <w:r w:rsidRPr="00B478E7">
        <w:rPr>
          <w:bCs/>
          <w:sz w:val="28"/>
          <w:szCs w:val="28"/>
        </w:rPr>
        <w:t>очно</w:t>
      </w:r>
      <w:proofErr w:type="spellEnd"/>
      <w:r w:rsidRPr="00B478E7">
        <w:rPr>
          <w:bCs/>
          <w:sz w:val="28"/>
          <w:szCs w:val="28"/>
        </w:rPr>
        <w:t xml:space="preserve">  </w:t>
      </w:r>
      <w:proofErr w:type="gramStart"/>
      <w:r w:rsidRPr="00B478E7">
        <w:rPr>
          <w:bCs/>
          <w:sz w:val="28"/>
          <w:szCs w:val="28"/>
        </w:rPr>
        <w:t>обеспечены</w:t>
      </w:r>
      <w:proofErr w:type="gramEnd"/>
      <w:r w:rsidRPr="00B478E7">
        <w:rPr>
          <w:bCs/>
          <w:sz w:val="28"/>
          <w:szCs w:val="28"/>
        </w:rPr>
        <w:t xml:space="preserve"> горячими завтраками</w:t>
      </w:r>
      <w:r w:rsidR="005F4A4F">
        <w:rPr>
          <w:bCs/>
          <w:sz w:val="28"/>
          <w:szCs w:val="28"/>
        </w:rPr>
        <w:t xml:space="preserve"> и обедами</w:t>
      </w:r>
      <w:r w:rsidRPr="00B478E7">
        <w:rPr>
          <w:bCs/>
          <w:sz w:val="28"/>
          <w:szCs w:val="28"/>
        </w:rPr>
        <w:t>.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 w:rsidRPr="00B478E7">
        <w:rPr>
          <w:bCs/>
          <w:sz w:val="28"/>
          <w:szCs w:val="28"/>
        </w:rPr>
        <w:t>Для занятий физкультурой в ОУ оборудован спортивный зал, соответствующий всем предъявляемым требованиям. Занятия физической культуры, направленны на сохранение и укрепление здоровья школьников.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С целью  формирования здорового образа жизни в ОУ проводятся Дни Здоровья под девизом «Спорт против наркотиков!». В ОУ имеются  традиционные спортивные мероприятия, направленные на сохранение и </w:t>
      </w:r>
      <w:r w:rsidR="00457056">
        <w:rPr>
          <w:sz w:val="28"/>
          <w:szCs w:val="28"/>
        </w:rPr>
        <w:t>укрепление здоровья школьников:</w:t>
      </w:r>
      <w:r w:rsidRPr="00B478E7">
        <w:rPr>
          <w:sz w:val="28"/>
          <w:szCs w:val="28"/>
        </w:rPr>
        <w:t xml:space="preserve"> «Зарница», «День Здоровья», осенний кросс.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D547FF" w:rsidRPr="00457056" w:rsidRDefault="00D547FF" w:rsidP="00D547FF">
      <w:pPr>
        <w:rPr>
          <w:sz w:val="28"/>
          <w:szCs w:val="28"/>
        </w:rPr>
      </w:pPr>
      <w:r w:rsidRPr="00B478E7">
        <w:rPr>
          <w:sz w:val="28"/>
          <w:szCs w:val="28"/>
        </w:rPr>
        <w:t xml:space="preserve">За лето всего оздоровлено </w:t>
      </w:r>
      <w:r w:rsidR="00512B32">
        <w:rPr>
          <w:sz w:val="28"/>
          <w:szCs w:val="28"/>
        </w:rPr>
        <w:t>17</w:t>
      </w:r>
      <w:proofErr w:type="gramStart"/>
      <w:r w:rsidRPr="00457056">
        <w:rPr>
          <w:sz w:val="28"/>
          <w:szCs w:val="28"/>
        </w:rPr>
        <w:t xml:space="preserve"> :</w:t>
      </w:r>
      <w:proofErr w:type="gramEnd"/>
    </w:p>
    <w:p w:rsidR="00457056" w:rsidRPr="00457056" w:rsidRDefault="00D547FF" w:rsidP="00D547FF">
      <w:pPr>
        <w:rPr>
          <w:sz w:val="28"/>
          <w:szCs w:val="28"/>
        </w:rPr>
      </w:pPr>
      <w:r w:rsidRPr="00457056">
        <w:rPr>
          <w:sz w:val="28"/>
          <w:szCs w:val="28"/>
        </w:rPr>
        <w:lastRenderedPageBreak/>
        <w:t>- В пришкольн</w:t>
      </w:r>
      <w:r w:rsidR="00512B32">
        <w:rPr>
          <w:sz w:val="28"/>
          <w:szCs w:val="28"/>
        </w:rPr>
        <w:t>ом лагере дневного пребывания 15</w:t>
      </w:r>
      <w:r w:rsidRPr="00457056">
        <w:rPr>
          <w:sz w:val="28"/>
          <w:szCs w:val="28"/>
        </w:rPr>
        <w:t xml:space="preserve"> детей в оздоровительной смене. </w:t>
      </w:r>
    </w:p>
    <w:p w:rsidR="00D547FF" w:rsidRPr="00457056" w:rsidRDefault="00457056" w:rsidP="00D547FF">
      <w:pPr>
        <w:rPr>
          <w:sz w:val="28"/>
          <w:szCs w:val="28"/>
        </w:rPr>
      </w:pPr>
      <w:r w:rsidRPr="00457056">
        <w:rPr>
          <w:sz w:val="28"/>
          <w:szCs w:val="28"/>
        </w:rPr>
        <w:t xml:space="preserve">- </w:t>
      </w:r>
      <w:r w:rsidR="00512B32">
        <w:rPr>
          <w:sz w:val="28"/>
          <w:szCs w:val="28"/>
        </w:rPr>
        <w:t>2</w:t>
      </w:r>
      <w:r w:rsidR="00D547FF" w:rsidRPr="00457056">
        <w:rPr>
          <w:sz w:val="28"/>
          <w:szCs w:val="28"/>
        </w:rPr>
        <w:t xml:space="preserve"> детей отдыхали в о</w:t>
      </w:r>
      <w:r w:rsidRPr="00457056">
        <w:rPr>
          <w:sz w:val="28"/>
          <w:szCs w:val="28"/>
        </w:rPr>
        <w:t>здоровительном лагере «Чайка»</w:t>
      </w:r>
      <w:r w:rsidR="005F4A4F" w:rsidRPr="00457056">
        <w:rPr>
          <w:sz w:val="28"/>
          <w:szCs w:val="28"/>
        </w:rPr>
        <w:t>.</w:t>
      </w:r>
    </w:p>
    <w:p w:rsidR="005F4A4F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Для сохранения и укрепления здоровья школьников большую роль играют спортивные мероприятия. Был составлен плотный график работы спортивного зала (3 часа занятий физкультурой, внеурочная </w:t>
      </w:r>
      <w:r w:rsidR="005F4A4F">
        <w:rPr>
          <w:sz w:val="28"/>
          <w:szCs w:val="28"/>
        </w:rPr>
        <w:t>деятельность учащихся по волейбол</w:t>
      </w:r>
      <w:r w:rsidRPr="00B478E7">
        <w:rPr>
          <w:sz w:val="28"/>
          <w:szCs w:val="28"/>
        </w:rPr>
        <w:t>,  провед</w:t>
      </w:r>
      <w:r w:rsidR="005F4A4F">
        <w:rPr>
          <w:sz w:val="28"/>
          <w:szCs w:val="28"/>
        </w:rPr>
        <w:t>ение секций «Настольный теннис»</w:t>
      </w:r>
      <w:r w:rsidRPr="00B478E7">
        <w:rPr>
          <w:sz w:val="28"/>
          <w:szCs w:val="28"/>
        </w:rPr>
        <w:t xml:space="preserve">), в каникулярные дни работали секции по различным спортивным направлениям. </w:t>
      </w:r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B478E7">
        <w:rPr>
          <w:sz w:val="28"/>
          <w:szCs w:val="28"/>
        </w:rPr>
        <w:t>В школе соблюдаются санитарные нормы: организовывались  влажные уборки в течение дня; на большой перемене с учащимися начальных классов  проводились подвижные игры; учащимся была предоставлена возможность играть в настольный теннис; во время уроков учителя-предметники проводили физкультминутки, используя специальные упражнения для снятия усталости, стимулирующие умственную деятельность; классные комнаты проветривались, когда температура в школе позволяет это делать.</w:t>
      </w:r>
      <w:proofErr w:type="gramEnd"/>
    </w:p>
    <w:p w:rsidR="00D547FF" w:rsidRPr="00B478E7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>Согласно требованиям СанПин составлено расписание урочной и внеурочной деятельности учащихся школы. Так, в 1 классе, обучение проводится по ступенчатому режиму, обязательное проведение динамической паузы на открытом воздухе, если позволяют погодные условия.</w:t>
      </w:r>
    </w:p>
    <w:p w:rsidR="00D547FF" w:rsidRPr="00D547FF" w:rsidRDefault="00D547FF" w:rsidP="00D547FF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478E7">
        <w:rPr>
          <w:sz w:val="28"/>
          <w:szCs w:val="28"/>
        </w:rPr>
        <w:t xml:space="preserve">В целях пропаганды здорового образа жизни школьников и профилактики употребления </w:t>
      </w:r>
      <w:proofErr w:type="spellStart"/>
      <w:r w:rsidRPr="00B478E7">
        <w:rPr>
          <w:sz w:val="28"/>
          <w:szCs w:val="28"/>
        </w:rPr>
        <w:t>психоактивных</w:t>
      </w:r>
      <w:proofErr w:type="spellEnd"/>
      <w:r w:rsidRPr="00B478E7">
        <w:rPr>
          <w:sz w:val="28"/>
          <w:szCs w:val="28"/>
        </w:rPr>
        <w:t xml:space="preserve"> веществ в ОУ </w:t>
      </w:r>
      <w:r w:rsidR="005F4A4F">
        <w:rPr>
          <w:sz w:val="28"/>
          <w:szCs w:val="28"/>
        </w:rPr>
        <w:t>п</w:t>
      </w:r>
      <w:r w:rsidRPr="00B478E7">
        <w:rPr>
          <w:sz w:val="28"/>
          <w:szCs w:val="28"/>
        </w:rPr>
        <w:t>роводились различные мероприятия: «Месячник безопасности», классные часы по ПДД, викторины, внеклассные мероприятия о вреде алкоголя, спиртных напитков, наркотиков, конкурсы плакатов «Мы против наркотиков», «Мы за ЗОЖ!», спортивные соревнования в спортзале и на спортивной площадке, оформлен раздел пресс-центра «Твое здоровье», размещена инфо</w:t>
      </w:r>
      <w:r>
        <w:rPr>
          <w:sz w:val="28"/>
          <w:szCs w:val="28"/>
        </w:rPr>
        <w:t>рмация о ЗОЖ на школьном сайте.</w:t>
      </w:r>
    </w:p>
    <w:p w:rsidR="00D547FF" w:rsidRPr="00554796" w:rsidRDefault="00D547FF" w:rsidP="00D547FF">
      <w:pPr>
        <w:ind w:left="900"/>
        <w:rPr>
          <w:bCs/>
          <w:color w:val="0070C0"/>
          <w:sz w:val="28"/>
          <w:szCs w:val="28"/>
        </w:rPr>
      </w:pPr>
    </w:p>
    <w:p w:rsidR="009C6855" w:rsidRPr="002B2898" w:rsidRDefault="00D547FF" w:rsidP="002B2898">
      <w:pPr>
        <w:pStyle w:val="a9"/>
        <w:ind w:left="0" w:firstLine="567"/>
        <w:rPr>
          <w:sz w:val="28"/>
          <w:szCs w:val="28"/>
        </w:rPr>
      </w:pPr>
      <w:r w:rsidRPr="00F776CC">
        <w:rPr>
          <w:sz w:val="28"/>
          <w:szCs w:val="28"/>
        </w:rPr>
        <w:t xml:space="preserve">  Воспитательная работа школы   построена таким образом, чтобы достигнуть целей и задач Программы воспитательной компоненты. В следующем учебном году работа в данном направлении будет продолжена с учетом всех замечаний и рекомендаций. </w:t>
      </w:r>
      <w:r w:rsidRPr="007E2B07">
        <w:rPr>
          <w:b/>
          <w:sz w:val="28"/>
          <w:szCs w:val="28"/>
        </w:rPr>
        <w:t>Ведущим</w:t>
      </w:r>
      <w:r w:rsidR="005F4A4F">
        <w:rPr>
          <w:b/>
          <w:sz w:val="28"/>
          <w:szCs w:val="28"/>
        </w:rPr>
        <w:t xml:space="preserve"> </w:t>
      </w:r>
      <w:r w:rsidRPr="007E2B07">
        <w:rPr>
          <w:b/>
          <w:sz w:val="28"/>
          <w:szCs w:val="28"/>
        </w:rPr>
        <w:t>направлением</w:t>
      </w:r>
      <w:r w:rsidRPr="00F776CC">
        <w:rPr>
          <w:sz w:val="28"/>
          <w:szCs w:val="28"/>
        </w:rPr>
        <w:t xml:space="preserve"> воспитательной работы школы  будет </w:t>
      </w:r>
      <w:r>
        <w:rPr>
          <w:sz w:val="28"/>
          <w:szCs w:val="28"/>
        </w:rPr>
        <w:t>участие в краевых программах для молодежи, проектная деятельность социальной направленности.</w:t>
      </w:r>
    </w:p>
    <w:p w:rsidR="009C6855" w:rsidRPr="00C43466" w:rsidRDefault="009C6855" w:rsidP="00C43466">
      <w:pPr>
        <w:pStyle w:val="a9"/>
        <w:numPr>
          <w:ilvl w:val="0"/>
          <w:numId w:val="22"/>
        </w:numPr>
        <w:rPr>
          <w:b/>
          <w:sz w:val="28"/>
          <w:szCs w:val="28"/>
        </w:rPr>
      </w:pPr>
      <w:r w:rsidRPr="00C43466">
        <w:rPr>
          <w:b/>
          <w:sz w:val="28"/>
          <w:szCs w:val="28"/>
        </w:rPr>
        <w:t>Учебно-методическое, библиотечно-информационное, материально-техническое обеспечение образовательного процесса.</w:t>
      </w:r>
    </w:p>
    <w:p w:rsidR="00231DCC" w:rsidRPr="009C6855" w:rsidRDefault="00231DCC" w:rsidP="009C6855">
      <w:pPr>
        <w:rPr>
          <w:b/>
          <w:sz w:val="28"/>
          <w:szCs w:val="28"/>
        </w:rPr>
      </w:pPr>
    </w:p>
    <w:p w:rsidR="002321BE" w:rsidRPr="00336440" w:rsidRDefault="002321BE" w:rsidP="00C32B9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36440">
        <w:rPr>
          <w:b/>
          <w:bCs/>
          <w:color w:val="000000"/>
          <w:sz w:val="28"/>
          <w:szCs w:val="28"/>
        </w:rPr>
        <w:t>Кабинеты:</w:t>
      </w:r>
    </w:p>
    <w:p w:rsidR="002321BE" w:rsidRPr="00336440" w:rsidRDefault="002321BE" w:rsidP="00C32B9D">
      <w:pPr>
        <w:ind w:firstLine="709"/>
        <w:jc w:val="both"/>
        <w:rPr>
          <w:color w:val="000000"/>
          <w:sz w:val="28"/>
          <w:szCs w:val="28"/>
        </w:rPr>
      </w:pPr>
      <w:r w:rsidRPr="00336440">
        <w:rPr>
          <w:color w:val="000000"/>
          <w:sz w:val="28"/>
          <w:szCs w:val="28"/>
        </w:rPr>
        <w:t>начальных классов</w:t>
      </w:r>
      <w:r w:rsidR="005F4A4F">
        <w:rPr>
          <w:color w:val="000000"/>
          <w:sz w:val="28"/>
          <w:szCs w:val="28"/>
        </w:rPr>
        <w:t xml:space="preserve"> (2</w:t>
      </w:r>
      <w:r w:rsidR="009D4C58">
        <w:rPr>
          <w:color w:val="000000"/>
          <w:sz w:val="28"/>
          <w:szCs w:val="28"/>
        </w:rPr>
        <w:t xml:space="preserve"> кабинета)</w:t>
      </w:r>
      <w:r w:rsidRPr="00336440">
        <w:rPr>
          <w:color w:val="000000"/>
          <w:sz w:val="28"/>
          <w:szCs w:val="28"/>
        </w:rPr>
        <w:t>, математики, физики</w:t>
      </w:r>
      <w:r w:rsidR="005F4A4F">
        <w:rPr>
          <w:color w:val="000000"/>
          <w:sz w:val="28"/>
          <w:szCs w:val="28"/>
        </w:rPr>
        <w:t xml:space="preserve"> и</w:t>
      </w:r>
      <w:r w:rsidRPr="00336440">
        <w:rPr>
          <w:color w:val="000000"/>
          <w:sz w:val="28"/>
          <w:szCs w:val="28"/>
        </w:rPr>
        <w:t xml:space="preserve"> информатики, </w:t>
      </w:r>
      <w:r w:rsidR="009D4C58">
        <w:rPr>
          <w:color w:val="000000"/>
          <w:sz w:val="28"/>
          <w:szCs w:val="28"/>
        </w:rPr>
        <w:t>иностранного языка</w:t>
      </w:r>
      <w:r w:rsidR="00433741">
        <w:rPr>
          <w:color w:val="000000"/>
          <w:sz w:val="28"/>
          <w:szCs w:val="28"/>
        </w:rPr>
        <w:t xml:space="preserve"> </w:t>
      </w:r>
      <w:r w:rsidR="005F4A4F">
        <w:rPr>
          <w:color w:val="000000"/>
          <w:sz w:val="28"/>
          <w:szCs w:val="28"/>
        </w:rPr>
        <w:t xml:space="preserve"> русского языка и </w:t>
      </w:r>
      <w:r w:rsidR="00F60991">
        <w:rPr>
          <w:color w:val="000000"/>
          <w:sz w:val="28"/>
          <w:szCs w:val="28"/>
        </w:rPr>
        <w:t xml:space="preserve">литературы, </w:t>
      </w:r>
      <w:r w:rsidRPr="00336440">
        <w:rPr>
          <w:color w:val="000000"/>
          <w:sz w:val="28"/>
          <w:szCs w:val="28"/>
        </w:rPr>
        <w:t>спортивный  зал.</w:t>
      </w:r>
    </w:p>
    <w:p w:rsidR="002321BE" w:rsidRPr="00552CE9" w:rsidRDefault="002321BE" w:rsidP="00C32B9D">
      <w:pPr>
        <w:ind w:firstLine="709"/>
        <w:jc w:val="both"/>
        <w:rPr>
          <w:sz w:val="28"/>
          <w:szCs w:val="28"/>
        </w:rPr>
      </w:pPr>
      <w:r w:rsidRPr="00552CE9">
        <w:rPr>
          <w:sz w:val="28"/>
          <w:szCs w:val="28"/>
        </w:rPr>
        <w:t>Кабинеты  оснащены  учебной мебелью, дидактическим материалом, имеются технические средства обучения.</w:t>
      </w:r>
    </w:p>
    <w:p w:rsidR="00F60991" w:rsidRPr="008E5E43" w:rsidRDefault="00F60991" w:rsidP="00F609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8E5E43">
        <w:rPr>
          <w:sz w:val="28"/>
          <w:szCs w:val="28"/>
        </w:rPr>
        <w:t>В образовательном уч</w:t>
      </w:r>
      <w:r w:rsidR="00C878DC" w:rsidRPr="008E5E43">
        <w:rPr>
          <w:sz w:val="28"/>
          <w:szCs w:val="28"/>
        </w:rPr>
        <w:t>реждении 16</w:t>
      </w:r>
      <w:r w:rsidRPr="008E5E43">
        <w:rPr>
          <w:sz w:val="28"/>
          <w:szCs w:val="28"/>
        </w:rPr>
        <w:t xml:space="preserve"> персональных компьютеров, 1</w:t>
      </w:r>
      <w:r w:rsidR="00C878DC" w:rsidRPr="008E5E43">
        <w:rPr>
          <w:sz w:val="28"/>
          <w:szCs w:val="28"/>
        </w:rPr>
        <w:t xml:space="preserve">3 </w:t>
      </w:r>
      <w:r w:rsidR="00C878DC" w:rsidRPr="008E5E43">
        <w:rPr>
          <w:sz w:val="28"/>
          <w:szCs w:val="28"/>
        </w:rPr>
        <w:lastRenderedPageBreak/>
        <w:t>ноутбуков</w:t>
      </w:r>
      <w:r w:rsidRPr="008E5E43">
        <w:rPr>
          <w:sz w:val="28"/>
          <w:szCs w:val="28"/>
        </w:rPr>
        <w:t>. Имеется мультимедийный каби</w:t>
      </w:r>
      <w:r w:rsidR="00C878DC" w:rsidRPr="008E5E43">
        <w:rPr>
          <w:sz w:val="28"/>
          <w:szCs w:val="28"/>
        </w:rPr>
        <w:t>нет, 1 компьютерный кабинет с 6 ПК, 12</w:t>
      </w:r>
      <w:r w:rsidRPr="008E5E43">
        <w:rPr>
          <w:sz w:val="28"/>
          <w:szCs w:val="28"/>
        </w:rPr>
        <w:t xml:space="preserve"> из которых объединен</w:t>
      </w:r>
      <w:r w:rsidR="00C878DC" w:rsidRPr="008E5E43">
        <w:rPr>
          <w:sz w:val="28"/>
          <w:szCs w:val="28"/>
        </w:rPr>
        <w:t>ы в единую локальную сеть. 6 у</w:t>
      </w:r>
      <w:r w:rsidRPr="008E5E43">
        <w:rPr>
          <w:sz w:val="28"/>
          <w:szCs w:val="28"/>
        </w:rPr>
        <w:t xml:space="preserve">чебных кабинетов </w:t>
      </w:r>
      <w:r w:rsidR="00C878DC" w:rsidRPr="008E5E43">
        <w:rPr>
          <w:sz w:val="28"/>
          <w:szCs w:val="28"/>
        </w:rPr>
        <w:t xml:space="preserve">- </w:t>
      </w:r>
      <w:r w:rsidRPr="008E5E43">
        <w:rPr>
          <w:sz w:val="28"/>
          <w:szCs w:val="28"/>
        </w:rPr>
        <w:t xml:space="preserve"> оснащены полным комплектом </w:t>
      </w:r>
      <w:proofErr w:type="spellStart"/>
      <w:r w:rsidRPr="008E5E43">
        <w:rPr>
          <w:sz w:val="28"/>
          <w:szCs w:val="28"/>
        </w:rPr>
        <w:t>мульти</w:t>
      </w:r>
      <w:r w:rsidR="00C878DC" w:rsidRPr="008E5E43">
        <w:rPr>
          <w:sz w:val="28"/>
          <w:szCs w:val="28"/>
        </w:rPr>
        <w:t>медийного</w:t>
      </w:r>
      <w:proofErr w:type="spellEnd"/>
      <w:r w:rsidR="00C878DC" w:rsidRPr="008E5E43">
        <w:rPr>
          <w:sz w:val="28"/>
          <w:szCs w:val="28"/>
        </w:rPr>
        <w:t xml:space="preserve"> оборудования.</w:t>
      </w:r>
      <w:r w:rsidRPr="008E5E43">
        <w:rPr>
          <w:sz w:val="28"/>
          <w:szCs w:val="28"/>
        </w:rPr>
        <w:t xml:space="preserve"> </w:t>
      </w:r>
    </w:p>
    <w:p w:rsidR="00F60991" w:rsidRPr="00482B9B" w:rsidRDefault="00F60991" w:rsidP="00F6099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52CE9">
        <w:rPr>
          <w:sz w:val="28"/>
          <w:szCs w:val="28"/>
        </w:rPr>
        <w:t>Для ограничения доступа</w:t>
      </w:r>
      <w:r w:rsidRPr="00482B9B">
        <w:rPr>
          <w:sz w:val="28"/>
          <w:szCs w:val="28"/>
        </w:rPr>
        <w:t xml:space="preserve"> к спискам нежелательных сайтов </w:t>
      </w:r>
      <w:proofErr w:type="gramStart"/>
      <w:r w:rsidRPr="00482B9B">
        <w:rPr>
          <w:sz w:val="28"/>
          <w:szCs w:val="28"/>
        </w:rPr>
        <w:t>установлен</w:t>
      </w:r>
      <w:proofErr w:type="gramEnd"/>
      <w:r w:rsidRPr="00482B9B">
        <w:rPr>
          <w:sz w:val="28"/>
          <w:szCs w:val="28"/>
        </w:rPr>
        <w:t xml:space="preserve"> контент-фильтр, работающий с «белыми» списками сайтов. </w:t>
      </w:r>
    </w:p>
    <w:p w:rsidR="002321BE" w:rsidRPr="002D6851" w:rsidRDefault="002321BE" w:rsidP="00C32B9D">
      <w:pPr>
        <w:ind w:firstLine="709"/>
        <w:jc w:val="both"/>
        <w:rPr>
          <w:color w:val="FF0000"/>
          <w:sz w:val="28"/>
          <w:szCs w:val="28"/>
        </w:rPr>
      </w:pPr>
      <w:r w:rsidRPr="00336440">
        <w:rPr>
          <w:b/>
          <w:color w:val="000000"/>
          <w:sz w:val="28"/>
          <w:szCs w:val="28"/>
        </w:rPr>
        <w:t xml:space="preserve">Количество учащихся на 1 компьютер – </w:t>
      </w:r>
      <w:r w:rsidR="008E5E43">
        <w:rPr>
          <w:b/>
          <w:color w:val="000000"/>
          <w:sz w:val="28"/>
          <w:szCs w:val="28"/>
        </w:rPr>
        <w:t>2</w:t>
      </w:r>
    </w:p>
    <w:p w:rsidR="00A3509E" w:rsidRPr="00DE2249" w:rsidRDefault="008E5E43" w:rsidP="00A3509E">
      <w:pPr>
        <w:spacing w:line="0" w:lineRule="atLeas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3509E" w:rsidRPr="00DE2249">
        <w:rPr>
          <w:b/>
          <w:sz w:val="28"/>
          <w:szCs w:val="28"/>
        </w:rPr>
        <w:t>Информационно-образовательные условия.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Информационно-образовательная среда образовательного учреждения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 Для решения учебно-познавательных задач с применением информационно-коммуникационных технологий в образова</w:t>
      </w:r>
      <w:r w:rsidR="008E5E43">
        <w:rPr>
          <w:sz w:val="28"/>
          <w:szCs w:val="28"/>
        </w:rPr>
        <w:t>тельном процессе используются 13 ноутбуков и 3 компьютера</w:t>
      </w:r>
      <w:r w:rsidRPr="00DE2249">
        <w:rPr>
          <w:sz w:val="28"/>
          <w:szCs w:val="28"/>
        </w:rPr>
        <w:t>. В библиотеке установлен компьютер, принтер, сканер. В каби</w:t>
      </w:r>
      <w:r w:rsidR="008E5E43">
        <w:rPr>
          <w:sz w:val="28"/>
          <w:szCs w:val="28"/>
        </w:rPr>
        <w:t>нете информатики  установлено 6</w:t>
      </w:r>
      <w:r w:rsidRPr="00DE2249">
        <w:rPr>
          <w:sz w:val="28"/>
          <w:szCs w:val="28"/>
        </w:rPr>
        <w:t xml:space="preserve"> компьютеров и 1 мультимедийный</w:t>
      </w:r>
      <w:r w:rsidR="008E5E43">
        <w:rPr>
          <w:sz w:val="28"/>
          <w:szCs w:val="28"/>
        </w:rPr>
        <w:t xml:space="preserve"> проектор с интерактивной приставкой</w:t>
      </w:r>
      <w:r w:rsidRPr="00DE2249">
        <w:rPr>
          <w:sz w:val="28"/>
          <w:szCs w:val="28"/>
        </w:rPr>
        <w:t xml:space="preserve">. Все компьютеры и ноутбуки, используемые в образовательном процессе основной школы, объединены в локальную сеть и имеют выход в Интернет. В школе обеспечен контролируемый доступ участников образовательного процесса к информационным образовательным ресурсам в сети Интернет. 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Информационно-образовательная среда образовательного учреждения обеспечивает возможность осуществлять в электронной (цифровой) форме следующие виды деятельности: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- планирование образовательного процесса;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- 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- 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- 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-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lastRenderedPageBreak/>
        <w:t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A3509E" w:rsidRPr="00DE2249" w:rsidRDefault="00A3509E" w:rsidP="00A3509E">
      <w:pPr>
        <w:numPr>
          <w:ilvl w:val="0"/>
          <w:numId w:val="33"/>
        </w:numPr>
        <w:spacing w:line="0" w:lineRule="atLeast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 соответствует законодательству Российской Федерации.</w:t>
      </w:r>
    </w:p>
    <w:p w:rsidR="00A3509E" w:rsidRPr="00DE2249" w:rsidRDefault="00A3509E" w:rsidP="00A3509E">
      <w:pPr>
        <w:pStyle w:val="a9"/>
        <w:jc w:val="both"/>
        <w:rPr>
          <w:rStyle w:val="a4"/>
          <w:rFonts w:eastAsia="Calibri"/>
          <w:sz w:val="28"/>
          <w:szCs w:val="28"/>
        </w:rPr>
      </w:pPr>
    </w:p>
    <w:p w:rsidR="00A3509E" w:rsidRPr="00DE2249" w:rsidRDefault="00A3509E" w:rsidP="00A3509E">
      <w:pPr>
        <w:pStyle w:val="a9"/>
        <w:jc w:val="both"/>
        <w:rPr>
          <w:rStyle w:val="a4"/>
          <w:rFonts w:eastAsia="Calibri"/>
          <w:sz w:val="28"/>
          <w:szCs w:val="28"/>
        </w:rPr>
      </w:pPr>
      <w:r w:rsidRPr="00DE2249">
        <w:rPr>
          <w:rStyle w:val="a4"/>
          <w:rFonts w:eastAsia="Calibri"/>
          <w:sz w:val="28"/>
          <w:szCs w:val="28"/>
        </w:rPr>
        <w:t>Наличие технических средств обучения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7"/>
        <w:gridCol w:w="6397"/>
        <w:gridCol w:w="1833"/>
      </w:tblGrid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ind w:firstLine="426"/>
              <w:jc w:val="both"/>
              <w:rPr>
                <w:color w:val="333333"/>
                <w:sz w:val="28"/>
                <w:szCs w:val="28"/>
              </w:rPr>
            </w:pPr>
            <w:r w:rsidRPr="00DE2249">
              <w:rPr>
                <w:color w:val="333333"/>
                <w:sz w:val="28"/>
                <w:szCs w:val="28"/>
              </w:rPr>
              <w:br/>
              <w:t>№</w:t>
            </w:r>
            <w:proofErr w:type="gramStart"/>
            <w:r w:rsidRPr="00DE2249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DE2249">
              <w:rPr>
                <w:color w:val="333333"/>
                <w:sz w:val="28"/>
                <w:szCs w:val="28"/>
              </w:rPr>
              <w:t xml:space="preserve">/п 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 xml:space="preserve">кол - </w:t>
            </w:r>
            <w:proofErr w:type="gramStart"/>
            <w:r w:rsidRPr="00DE2249">
              <w:rPr>
                <w:color w:val="333333"/>
                <w:sz w:val="28"/>
                <w:szCs w:val="28"/>
                <w:lang w:eastAsia="ru-RU"/>
              </w:rPr>
              <w:t>во</w:t>
            </w:r>
            <w:proofErr w:type="gramEnd"/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АРМ учителя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8E5E43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 xml:space="preserve">Компьютеры, ноутбуки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  <w:r w:rsidR="008E5E43">
              <w:rPr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8E5E43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Многофункциональное устройство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Звукоусиливающая аппаратура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Телевизоры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Видеоплеер/магнитофон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Цифровой фотоаппарат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Аналоговые и цифровые видеокамеры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Музыкальные центры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2D6851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Микшерный пульт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Копировальные устройства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8E5E43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A3509E" w:rsidRPr="00DE2249" w:rsidTr="001D62A2">
        <w:trPr>
          <w:tblCellSpacing w:w="0" w:type="dxa"/>
        </w:trPr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Локальная сеть с выходом в Интернет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09E" w:rsidRPr="00DE2249" w:rsidRDefault="00A3509E" w:rsidP="001D62A2">
            <w:pPr>
              <w:pStyle w:val="a6"/>
              <w:ind w:firstLine="426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DE2249">
              <w:rPr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A3509E" w:rsidRPr="00DE2249" w:rsidTr="001D62A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8"/>
        </w:trPr>
        <w:tc>
          <w:tcPr>
            <w:tcW w:w="857" w:type="dxa"/>
          </w:tcPr>
          <w:p w:rsidR="00A3509E" w:rsidRPr="00DE2249" w:rsidRDefault="00A3509E" w:rsidP="001D62A2">
            <w:pPr>
              <w:ind w:left="15"/>
              <w:jc w:val="both"/>
              <w:rPr>
                <w:sz w:val="28"/>
                <w:szCs w:val="28"/>
              </w:rPr>
            </w:pPr>
            <w:r w:rsidRPr="00DE2249">
              <w:rPr>
                <w:sz w:val="28"/>
                <w:szCs w:val="28"/>
              </w:rPr>
              <w:t xml:space="preserve">     16</w:t>
            </w:r>
          </w:p>
        </w:tc>
        <w:tc>
          <w:tcPr>
            <w:tcW w:w="6397" w:type="dxa"/>
            <w:shd w:val="clear" w:color="auto" w:fill="auto"/>
          </w:tcPr>
          <w:p w:rsidR="00A3509E" w:rsidRPr="00DE2249" w:rsidRDefault="00A3509E" w:rsidP="001D62A2">
            <w:pPr>
              <w:jc w:val="both"/>
              <w:rPr>
                <w:sz w:val="28"/>
                <w:szCs w:val="28"/>
              </w:rPr>
            </w:pPr>
            <w:r w:rsidRPr="00DE2249">
              <w:rPr>
                <w:sz w:val="28"/>
                <w:szCs w:val="28"/>
              </w:rPr>
              <w:t xml:space="preserve">      Документ-камера</w:t>
            </w:r>
          </w:p>
        </w:tc>
        <w:tc>
          <w:tcPr>
            <w:tcW w:w="1833" w:type="dxa"/>
            <w:shd w:val="clear" w:color="auto" w:fill="auto"/>
          </w:tcPr>
          <w:p w:rsidR="00A3509E" w:rsidRPr="00DE2249" w:rsidRDefault="00A3509E" w:rsidP="001D62A2">
            <w:pPr>
              <w:jc w:val="both"/>
              <w:rPr>
                <w:sz w:val="28"/>
                <w:szCs w:val="28"/>
              </w:rPr>
            </w:pPr>
            <w:r w:rsidRPr="00DE2249">
              <w:rPr>
                <w:sz w:val="28"/>
                <w:szCs w:val="28"/>
              </w:rPr>
              <w:t>0</w:t>
            </w:r>
          </w:p>
        </w:tc>
      </w:tr>
    </w:tbl>
    <w:p w:rsidR="00A3509E" w:rsidRPr="00DE2249" w:rsidRDefault="00A3509E" w:rsidP="00A3509E">
      <w:pPr>
        <w:pStyle w:val="a9"/>
        <w:jc w:val="both"/>
        <w:rPr>
          <w:sz w:val="28"/>
          <w:szCs w:val="28"/>
        </w:rPr>
      </w:pPr>
    </w:p>
    <w:p w:rsidR="00A3509E" w:rsidRPr="00457056" w:rsidRDefault="00A3509E" w:rsidP="00A3509E">
      <w:pPr>
        <w:numPr>
          <w:ilvl w:val="0"/>
          <w:numId w:val="33"/>
        </w:numPr>
        <w:jc w:val="both"/>
        <w:rPr>
          <w:sz w:val="28"/>
          <w:szCs w:val="28"/>
        </w:rPr>
      </w:pPr>
      <w:r w:rsidRPr="002D6851">
        <w:rPr>
          <w:color w:val="FF0000"/>
          <w:sz w:val="28"/>
          <w:szCs w:val="28"/>
        </w:rPr>
        <w:tab/>
      </w:r>
      <w:r w:rsidRPr="00457056">
        <w:rPr>
          <w:sz w:val="28"/>
          <w:szCs w:val="28"/>
        </w:rPr>
        <w:t>В рамках комплексного проекта модернизации за 3 года получено:</w:t>
      </w:r>
    </w:p>
    <w:p w:rsidR="00A3509E" w:rsidRPr="00457056" w:rsidRDefault="00A3509E" w:rsidP="00A3509E">
      <w:pPr>
        <w:numPr>
          <w:ilvl w:val="0"/>
          <w:numId w:val="33"/>
        </w:numPr>
        <w:jc w:val="both"/>
        <w:rPr>
          <w:sz w:val="28"/>
          <w:szCs w:val="28"/>
        </w:rPr>
      </w:pPr>
      <w:r w:rsidRPr="00457056">
        <w:rPr>
          <w:sz w:val="28"/>
          <w:szCs w:val="28"/>
        </w:rPr>
        <w:t>- кабинет биологии;</w:t>
      </w:r>
    </w:p>
    <w:p w:rsidR="00A3509E" w:rsidRPr="00457056" w:rsidRDefault="00A3509E" w:rsidP="00A3509E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457056">
        <w:rPr>
          <w:sz w:val="28"/>
          <w:szCs w:val="28"/>
        </w:rPr>
        <w:t>ЭОРы</w:t>
      </w:r>
      <w:proofErr w:type="spellEnd"/>
      <w:r w:rsidRPr="00457056">
        <w:rPr>
          <w:sz w:val="28"/>
          <w:szCs w:val="28"/>
        </w:rPr>
        <w:t xml:space="preserve"> для кабинета географии и истории;</w:t>
      </w:r>
    </w:p>
    <w:p w:rsidR="00A3509E" w:rsidRPr="00457056" w:rsidRDefault="00A3509E" w:rsidP="002B2898">
      <w:pPr>
        <w:numPr>
          <w:ilvl w:val="0"/>
          <w:numId w:val="33"/>
        </w:numPr>
        <w:jc w:val="both"/>
        <w:rPr>
          <w:sz w:val="28"/>
          <w:szCs w:val="28"/>
        </w:rPr>
      </w:pPr>
      <w:r w:rsidRPr="00457056">
        <w:rPr>
          <w:sz w:val="28"/>
          <w:szCs w:val="28"/>
        </w:rPr>
        <w:t>- лабораторное оборудование для начальной школы;</w:t>
      </w:r>
    </w:p>
    <w:p w:rsidR="00A3509E" w:rsidRPr="00457056" w:rsidRDefault="00A3509E" w:rsidP="00A3509E">
      <w:pPr>
        <w:numPr>
          <w:ilvl w:val="0"/>
          <w:numId w:val="33"/>
        </w:numPr>
        <w:jc w:val="both"/>
        <w:rPr>
          <w:sz w:val="28"/>
          <w:szCs w:val="28"/>
        </w:rPr>
      </w:pPr>
      <w:r w:rsidRPr="00457056">
        <w:rPr>
          <w:sz w:val="28"/>
          <w:szCs w:val="28"/>
        </w:rPr>
        <w:t>- комплекты компьютерного оборудования для начальной школы;</w:t>
      </w:r>
    </w:p>
    <w:p w:rsidR="00A3509E" w:rsidRPr="00457056" w:rsidRDefault="002B2898" w:rsidP="00A3509E">
      <w:pPr>
        <w:numPr>
          <w:ilvl w:val="0"/>
          <w:numId w:val="33"/>
        </w:numPr>
        <w:jc w:val="both"/>
        <w:rPr>
          <w:sz w:val="28"/>
          <w:szCs w:val="28"/>
        </w:rPr>
      </w:pPr>
      <w:r w:rsidRPr="00457056">
        <w:rPr>
          <w:sz w:val="28"/>
          <w:szCs w:val="28"/>
        </w:rPr>
        <w:t>- ученическая мебель в 2</w:t>
      </w:r>
      <w:r w:rsidR="00A3509E" w:rsidRPr="00457056">
        <w:rPr>
          <w:sz w:val="28"/>
          <w:szCs w:val="28"/>
        </w:rPr>
        <w:t xml:space="preserve"> кабинета начальной школы.</w:t>
      </w:r>
    </w:p>
    <w:p w:rsidR="00A3509E" w:rsidRPr="00DE2249" w:rsidRDefault="00A3509E" w:rsidP="00A3509E">
      <w:pPr>
        <w:ind w:left="360"/>
        <w:jc w:val="both"/>
        <w:rPr>
          <w:sz w:val="28"/>
          <w:szCs w:val="28"/>
        </w:rPr>
      </w:pPr>
      <w:r w:rsidRPr="00DE2249">
        <w:rPr>
          <w:sz w:val="28"/>
          <w:szCs w:val="28"/>
        </w:rPr>
        <w:t xml:space="preserve">Информатизация является важным из условий успешной работы школы. </w:t>
      </w:r>
    </w:p>
    <w:p w:rsidR="00A3509E" w:rsidRPr="00DE2249" w:rsidRDefault="00A3509E" w:rsidP="00A3509E">
      <w:pPr>
        <w:spacing w:line="0" w:lineRule="atLeast"/>
        <w:ind w:left="720"/>
        <w:jc w:val="both"/>
        <w:rPr>
          <w:sz w:val="28"/>
          <w:szCs w:val="28"/>
        </w:rPr>
      </w:pPr>
    </w:p>
    <w:p w:rsidR="00A3509E" w:rsidRPr="00DE2249" w:rsidRDefault="00A3509E" w:rsidP="00A3509E">
      <w:pPr>
        <w:spacing w:line="0" w:lineRule="atLeast"/>
        <w:ind w:left="720"/>
        <w:jc w:val="both"/>
        <w:rPr>
          <w:sz w:val="28"/>
          <w:szCs w:val="28"/>
        </w:rPr>
      </w:pPr>
    </w:p>
    <w:p w:rsidR="00A3509E" w:rsidRPr="00DE2249" w:rsidRDefault="00A3509E" w:rsidP="00A3509E">
      <w:pPr>
        <w:spacing w:line="0" w:lineRule="atLeast"/>
        <w:ind w:left="720"/>
        <w:rPr>
          <w:sz w:val="28"/>
          <w:szCs w:val="28"/>
        </w:rPr>
      </w:pPr>
      <w:r w:rsidRPr="00DE2249">
        <w:rPr>
          <w:b/>
          <w:sz w:val="28"/>
          <w:szCs w:val="28"/>
        </w:rPr>
        <w:t xml:space="preserve">Учебно-методическое и информационное обеспечение </w:t>
      </w:r>
      <w:r w:rsidRPr="00DE2249">
        <w:rPr>
          <w:b/>
          <w:iCs/>
          <w:sz w:val="28"/>
          <w:szCs w:val="28"/>
        </w:rPr>
        <w:t xml:space="preserve">реализации основной образовательной программы  </w:t>
      </w:r>
      <w:r w:rsidRPr="00DE2249">
        <w:rPr>
          <w:sz w:val="28"/>
          <w:szCs w:val="28"/>
        </w:rPr>
        <w:t xml:space="preserve">Учебно-методическое и информационное обеспечение </w:t>
      </w:r>
      <w:r w:rsidRPr="00DE2249">
        <w:rPr>
          <w:iCs/>
          <w:sz w:val="28"/>
          <w:szCs w:val="28"/>
        </w:rPr>
        <w:t xml:space="preserve">реализации основной образовательной программы направлено на </w:t>
      </w:r>
      <w:r w:rsidRPr="00DE2249">
        <w:rPr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 организацией образовательного процесса и условиями его осуществления. </w:t>
      </w:r>
    </w:p>
    <w:p w:rsidR="00A3509E" w:rsidRPr="00DE2249" w:rsidRDefault="00A3509E" w:rsidP="00A3509E">
      <w:pPr>
        <w:numPr>
          <w:ilvl w:val="0"/>
          <w:numId w:val="33"/>
        </w:numPr>
        <w:spacing w:after="200" w:line="0" w:lineRule="atLeast"/>
        <w:rPr>
          <w:sz w:val="28"/>
          <w:szCs w:val="28"/>
        </w:rPr>
      </w:pPr>
      <w:r w:rsidRPr="00DE2249">
        <w:rPr>
          <w:sz w:val="28"/>
          <w:szCs w:val="28"/>
        </w:rPr>
        <w:t xml:space="preserve">Школа 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39227D" w:rsidRPr="00DE2249" w:rsidRDefault="00A3509E" w:rsidP="0039227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E2249">
        <w:rPr>
          <w:sz w:val="28"/>
          <w:szCs w:val="28"/>
        </w:rPr>
        <w:t>Библиотека образовательного учреждения укомплектована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общего образования. </w:t>
      </w:r>
      <w:r w:rsidR="0039227D" w:rsidRPr="00DE2249">
        <w:rPr>
          <w:b/>
          <w:bCs/>
          <w:color w:val="000000"/>
          <w:sz w:val="28"/>
          <w:szCs w:val="28"/>
        </w:rPr>
        <w:t xml:space="preserve">Библиотечный фонд школы 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lastRenderedPageBreak/>
        <w:t>Общий фонд библиотечн</w:t>
      </w:r>
      <w:r w:rsidR="00542F5D">
        <w:rPr>
          <w:bCs/>
          <w:sz w:val="28"/>
          <w:szCs w:val="28"/>
        </w:rPr>
        <w:t>о-информационных ресурсов - 4339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К</w:t>
      </w:r>
      <w:r w:rsidR="00542F5D" w:rsidRPr="00542F5D">
        <w:rPr>
          <w:bCs/>
          <w:sz w:val="28"/>
          <w:szCs w:val="28"/>
        </w:rPr>
        <w:t xml:space="preserve">нижный фонд </w:t>
      </w:r>
      <w:proofErr w:type="gramStart"/>
      <w:r w:rsidR="00542F5D" w:rsidRPr="00542F5D">
        <w:rPr>
          <w:bCs/>
          <w:sz w:val="28"/>
          <w:szCs w:val="28"/>
        </w:rPr>
        <w:t xml:space="preserve">( </w:t>
      </w:r>
      <w:proofErr w:type="gramEnd"/>
      <w:r w:rsidR="00542F5D" w:rsidRPr="00542F5D">
        <w:rPr>
          <w:bCs/>
          <w:sz w:val="28"/>
          <w:szCs w:val="28"/>
        </w:rPr>
        <w:t>всего экз.) – 3288</w:t>
      </w:r>
    </w:p>
    <w:p w:rsidR="0039227D" w:rsidRPr="00542F5D" w:rsidRDefault="00542F5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Учебники (кол-во экз.) – 897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Основной фонд/ книг</w:t>
      </w:r>
      <w:r w:rsidR="00542F5D" w:rsidRPr="00542F5D">
        <w:rPr>
          <w:bCs/>
          <w:sz w:val="28"/>
          <w:szCs w:val="28"/>
        </w:rPr>
        <w:t xml:space="preserve">и и брошюры (кол-во экз.) – </w:t>
      </w:r>
      <w:r w:rsidR="00542F5D">
        <w:rPr>
          <w:bCs/>
          <w:sz w:val="28"/>
          <w:szCs w:val="28"/>
        </w:rPr>
        <w:t>100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А) в том числе справочно-энциклопедическ</w:t>
      </w:r>
      <w:r w:rsidR="00542F5D" w:rsidRPr="00542F5D">
        <w:rPr>
          <w:bCs/>
          <w:sz w:val="28"/>
          <w:szCs w:val="28"/>
        </w:rPr>
        <w:t xml:space="preserve">ой литературы (кол-во </w:t>
      </w:r>
      <w:proofErr w:type="spellStart"/>
      <w:proofErr w:type="gramStart"/>
      <w:r w:rsidR="00542F5D" w:rsidRPr="00542F5D">
        <w:rPr>
          <w:bCs/>
          <w:sz w:val="28"/>
          <w:szCs w:val="28"/>
        </w:rPr>
        <w:t>экз</w:t>
      </w:r>
      <w:proofErr w:type="spellEnd"/>
      <w:proofErr w:type="gramEnd"/>
      <w:r w:rsidR="00542F5D" w:rsidRPr="00542F5D">
        <w:rPr>
          <w:bCs/>
          <w:sz w:val="28"/>
          <w:szCs w:val="28"/>
        </w:rPr>
        <w:t>) – 50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Б) в том числе программно – художестве</w:t>
      </w:r>
      <w:r w:rsidR="00542F5D" w:rsidRPr="00542F5D">
        <w:rPr>
          <w:bCs/>
          <w:sz w:val="28"/>
          <w:szCs w:val="28"/>
        </w:rPr>
        <w:t xml:space="preserve">нной литературы (кол-во </w:t>
      </w:r>
      <w:proofErr w:type="spellStart"/>
      <w:proofErr w:type="gramStart"/>
      <w:r w:rsidR="00542F5D" w:rsidRPr="00542F5D">
        <w:rPr>
          <w:bCs/>
          <w:sz w:val="28"/>
          <w:szCs w:val="28"/>
        </w:rPr>
        <w:t>экз</w:t>
      </w:r>
      <w:proofErr w:type="spellEnd"/>
      <w:proofErr w:type="gramEnd"/>
      <w:r w:rsidR="00542F5D" w:rsidRPr="00542F5D">
        <w:rPr>
          <w:bCs/>
          <w:sz w:val="28"/>
          <w:szCs w:val="28"/>
        </w:rPr>
        <w:t>) 50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Фонд нетрадиционный носител</w:t>
      </w:r>
      <w:r w:rsidR="00542F5D" w:rsidRPr="00542F5D">
        <w:rPr>
          <w:bCs/>
          <w:sz w:val="28"/>
          <w:szCs w:val="28"/>
        </w:rPr>
        <w:t xml:space="preserve">ей  информации (всего </w:t>
      </w:r>
      <w:proofErr w:type="spellStart"/>
      <w:proofErr w:type="gramStart"/>
      <w:r w:rsidR="00542F5D" w:rsidRPr="00542F5D">
        <w:rPr>
          <w:bCs/>
          <w:sz w:val="28"/>
          <w:szCs w:val="28"/>
        </w:rPr>
        <w:t>экз</w:t>
      </w:r>
      <w:proofErr w:type="spellEnd"/>
      <w:proofErr w:type="gramEnd"/>
      <w:r w:rsidR="00542F5D" w:rsidRPr="00542F5D">
        <w:rPr>
          <w:bCs/>
          <w:sz w:val="28"/>
          <w:szCs w:val="28"/>
        </w:rPr>
        <w:t>) – 54</w:t>
      </w:r>
    </w:p>
    <w:p w:rsidR="0039227D" w:rsidRPr="00542F5D" w:rsidRDefault="0039227D" w:rsidP="0039227D">
      <w:pPr>
        <w:ind w:firstLine="709"/>
        <w:jc w:val="both"/>
        <w:rPr>
          <w:bCs/>
          <w:sz w:val="28"/>
          <w:szCs w:val="28"/>
        </w:rPr>
      </w:pPr>
      <w:r w:rsidRPr="00542F5D">
        <w:rPr>
          <w:bCs/>
          <w:sz w:val="28"/>
          <w:szCs w:val="28"/>
        </w:rPr>
        <w:t>А) аудиовизуаль</w:t>
      </w:r>
      <w:r w:rsidR="00542F5D" w:rsidRPr="00542F5D">
        <w:rPr>
          <w:bCs/>
          <w:sz w:val="28"/>
          <w:szCs w:val="28"/>
        </w:rPr>
        <w:t>ные документы (кол-во экз.) - 54</w:t>
      </w:r>
    </w:p>
    <w:p w:rsidR="0039227D" w:rsidRPr="00542F5D" w:rsidRDefault="0039227D" w:rsidP="0039227D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5D">
        <w:rPr>
          <w:rFonts w:ascii="Times New Roman" w:hAnsi="Times New Roman" w:cs="Times New Roman"/>
          <w:sz w:val="28"/>
          <w:szCs w:val="28"/>
        </w:rPr>
        <w:t xml:space="preserve">процент обеспеченности учебниками - 98%; </w:t>
      </w:r>
    </w:p>
    <w:p w:rsidR="00A3509E" w:rsidRPr="002D6851" w:rsidRDefault="00A3509E" w:rsidP="00A3509E">
      <w:pPr>
        <w:shd w:val="clear" w:color="auto" w:fill="FFFFFF"/>
        <w:tabs>
          <w:tab w:val="left" w:pos="330"/>
        </w:tabs>
        <w:spacing w:line="0" w:lineRule="atLeast"/>
        <w:ind w:left="165" w:hanging="210"/>
        <w:jc w:val="both"/>
        <w:rPr>
          <w:color w:val="FF0000"/>
          <w:sz w:val="28"/>
          <w:szCs w:val="28"/>
        </w:rPr>
      </w:pPr>
    </w:p>
    <w:p w:rsidR="00A3509E" w:rsidRPr="00DE2249" w:rsidRDefault="00A3509E" w:rsidP="00A3509E">
      <w:pPr>
        <w:shd w:val="clear" w:color="auto" w:fill="FFFFFF"/>
        <w:tabs>
          <w:tab w:val="left" w:pos="330"/>
        </w:tabs>
        <w:spacing w:line="0" w:lineRule="atLeast"/>
        <w:ind w:left="165" w:hanging="210"/>
        <w:jc w:val="both"/>
        <w:rPr>
          <w:color w:val="000000"/>
          <w:sz w:val="28"/>
          <w:szCs w:val="28"/>
        </w:rPr>
      </w:pPr>
    </w:p>
    <w:p w:rsidR="00A3509E" w:rsidRPr="00DE2249" w:rsidRDefault="00A3509E" w:rsidP="00A3509E">
      <w:pPr>
        <w:ind w:firstLine="279"/>
        <w:jc w:val="both"/>
        <w:rPr>
          <w:rStyle w:val="a4"/>
          <w:b w:val="0"/>
          <w:bCs w:val="0"/>
          <w:sz w:val="28"/>
          <w:szCs w:val="28"/>
        </w:rPr>
      </w:pPr>
      <w:r w:rsidRPr="00DE2249">
        <w:rPr>
          <w:rStyle w:val="a4"/>
          <w:rFonts w:eastAsia="Calibri"/>
          <w:sz w:val="28"/>
          <w:szCs w:val="28"/>
        </w:rPr>
        <w:t>Обеспечение безопасности.</w:t>
      </w:r>
    </w:p>
    <w:p w:rsidR="00A3509E" w:rsidRPr="00DE2249" w:rsidRDefault="00A3509E" w:rsidP="00A3509E">
      <w:pPr>
        <w:pStyle w:val="a6"/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DE2249">
        <w:rPr>
          <w:color w:val="000000"/>
          <w:sz w:val="28"/>
          <w:szCs w:val="28"/>
          <w:shd w:val="clear" w:color="auto" w:fill="FFFFFF"/>
        </w:rPr>
        <w:t xml:space="preserve"> Здание образовательного учреждения расположено в центре села Территория школы имеет внешнее ограждение. Тревожная кнопка выведена на силовые структуры (ОВД ННР). В образовательном учреждении организован пропускной режим, который осуществляется силами техперсонала.  </w:t>
      </w:r>
      <w:r w:rsidRPr="00DE22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2249">
        <w:rPr>
          <w:color w:val="000000"/>
          <w:sz w:val="28"/>
          <w:szCs w:val="28"/>
          <w:shd w:val="clear" w:color="auto" w:fill="FFFFFF"/>
        </w:rPr>
        <w:br/>
        <w:t xml:space="preserve">       Площадь и использование учебных кабинетов соответствует гигиеническим требованиям </w:t>
      </w:r>
      <w:proofErr w:type="spellStart"/>
      <w:r w:rsidRPr="00DE2249">
        <w:rPr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DE2249">
        <w:rPr>
          <w:color w:val="000000"/>
          <w:sz w:val="28"/>
          <w:szCs w:val="28"/>
          <w:shd w:val="clear" w:color="auto" w:fill="FFFFFF"/>
        </w:rPr>
        <w:t xml:space="preserve">. Учебные помещения проветриваются во время перемен, а рекреации - во время уроков. Помещения имеют естественное освещение, для искусственного освещения используются люминесцентные лампы. В здании школы централизованное водоснабжение и местная канализация. Пищеблок, умывальное помещение, санузлы обеспечены горячим и холодным водоснабжением, кабинет физики и кабинет химии  – холодным водоснабжением.                                    </w:t>
      </w:r>
    </w:p>
    <w:p w:rsidR="00A3509E" w:rsidRPr="00DE2249" w:rsidRDefault="00A3509E" w:rsidP="00A3509E">
      <w:pPr>
        <w:ind w:firstLine="426"/>
        <w:jc w:val="both"/>
        <w:rPr>
          <w:sz w:val="28"/>
          <w:szCs w:val="28"/>
        </w:rPr>
      </w:pPr>
      <w:r w:rsidRPr="00DE2249">
        <w:rPr>
          <w:color w:val="000000"/>
          <w:sz w:val="28"/>
          <w:szCs w:val="28"/>
          <w:shd w:val="clear" w:color="auto" w:fill="FFFFFF"/>
        </w:rPr>
        <w:t xml:space="preserve"> Работа основных систем жизнеобеспечения проходит без нарушения требований </w:t>
      </w:r>
      <w:proofErr w:type="spellStart"/>
      <w:r w:rsidRPr="00DE2249">
        <w:rPr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DE2249">
        <w:rPr>
          <w:color w:val="000000"/>
          <w:sz w:val="28"/>
          <w:szCs w:val="28"/>
          <w:shd w:val="clear" w:color="auto" w:fill="FFFFFF"/>
        </w:rPr>
        <w:t>, пожарной службы, санитарных правил и нормативов.</w:t>
      </w:r>
      <w:r w:rsidRPr="00DE22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E2249">
        <w:rPr>
          <w:color w:val="000000"/>
          <w:sz w:val="28"/>
          <w:szCs w:val="28"/>
          <w:shd w:val="clear" w:color="auto" w:fill="FFFFFF"/>
        </w:rPr>
        <w:br/>
        <w:t xml:space="preserve">       В соответствии с требованиями школа оснащены средствами пожаротушения (огнетушители), которые проходят проверку и перезаряжаются по окончанию срока годности. На каждом этаже здания имеются планы эвакуации.</w:t>
      </w:r>
    </w:p>
    <w:p w:rsidR="00A3509E" w:rsidRPr="00DE2249" w:rsidRDefault="00A3509E" w:rsidP="00A3509E">
      <w:pPr>
        <w:ind w:firstLine="426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Школа имеет антитеррористический паспорт и пожарную декларацию.</w:t>
      </w:r>
    </w:p>
    <w:p w:rsidR="00A3509E" w:rsidRPr="00DE2249" w:rsidRDefault="00A3509E" w:rsidP="00A3509E">
      <w:pPr>
        <w:ind w:firstLine="426"/>
        <w:jc w:val="both"/>
        <w:rPr>
          <w:sz w:val="28"/>
          <w:szCs w:val="28"/>
        </w:rPr>
      </w:pPr>
      <w:r w:rsidRPr="00DE2249">
        <w:rPr>
          <w:sz w:val="28"/>
          <w:szCs w:val="28"/>
        </w:rPr>
        <w:t>Система безопасности школы функционирует бесперебойно, находится в постоянном развитии.</w:t>
      </w:r>
    </w:p>
    <w:p w:rsidR="00A3509E" w:rsidRPr="00DE2249" w:rsidRDefault="00A3509E" w:rsidP="00A3509E">
      <w:pPr>
        <w:pStyle w:val="af8"/>
        <w:spacing w:line="240" w:lineRule="auto"/>
        <w:ind w:firstLine="0"/>
        <w:rPr>
          <w:szCs w:val="28"/>
        </w:rPr>
      </w:pPr>
    </w:p>
    <w:p w:rsidR="00A3509E" w:rsidRPr="00DE2249" w:rsidRDefault="00A3509E" w:rsidP="00A3509E">
      <w:pPr>
        <w:pStyle w:val="af8"/>
        <w:spacing w:line="240" w:lineRule="auto"/>
        <w:rPr>
          <w:szCs w:val="28"/>
        </w:rPr>
      </w:pPr>
      <w:r w:rsidRPr="00DE2249">
        <w:rPr>
          <w:szCs w:val="28"/>
        </w:rPr>
        <w:t xml:space="preserve">    Таким образом, в учреждении создана образовательная среда, адекватная развитию ребёнка, и комфортные санитарно-гигиенические условия.</w:t>
      </w:r>
    </w:p>
    <w:p w:rsidR="00A3509E" w:rsidRPr="00DE2249" w:rsidRDefault="00A3509E" w:rsidP="00A3509E">
      <w:pPr>
        <w:pStyle w:val="af6"/>
        <w:rPr>
          <w:sz w:val="28"/>
          <w:szCs w:val="28"/>
        </w:rPr>
      </w:pPr>
    </w:p>
    <w:p w:rsidR="002321BE" w:rsidRPr="00DE2249" w:rsidRDefault="0039227D" w:rsidP="00C32B9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Имеется у</w:t>
      </w:r>
      <w:r w:rsidR="004A40AC" w:rsidRPr="00DE2249">
        <w:rPr>
          <w:b/>
          <w:bCs/>
          <w:color w:val="000000"/>
          <w:sz w:val="28"/>
          <w:szCs w:val="28"/>
        </w:rPr>
        <w:t xml:space="preserve">чебно-опытный участок- </w:t>
      </w:r>
      <w:r w:rsidR="002321BE" w:rsidRPr="00DE2249">
        <w:rPr>
          <w:b/>
          <w:bCs/>
          <w:color w:val="000000"/>
          <w:sz w:val="28"/>
          <w:szCs w:val="28"/>
        </w:rPr>
        <w:t xml:space="preserve">  </w:t>
      </w:r>
      <w:r w:rsidR="004A40AC" w:rsidRPr="00C878DC">
        <w:rPr>
          <w:sz w:val="28"/>
          <w:szCs w:val="28"/>
        </w:rPr>
        <w:t>0,6 га</w:t>
      </w:r>
      <w:r w:rsidR="004A40AC" w:rsidRPr="00DE2249">
        <w:rPr>
          <w:color w:val="000000"/>
          <w:sz w:val="28"/>
          <w:szCs w:val="28"/>
        </w:rPr>
        <w:t xml:space="preserve"> (цветники, плодово-ягодный сад, огород).</w:t>
      </w:r>
    </w:p>
    <w:p w:rsidR="002321BE" w:rsidRPr="00DE2249" w:rsidRDefault="002321BE" w:rsidP="00C32B9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E2249">
        <w:rPr>
          <w:b/>
          <w:bCs/>
          <w:color w:val="000000"/>
          <w:sz w:val="28"/>
          <w:szCs w:val="28"/>
        </w:rPr>
        <w:t xml:space="preserve">Спортивные сооружения и площадки  </w:t>
      </w:r>
    </w:p>
    <w:p w:rsidR="002321BE" w:rsidRPr="00DE2249" w:rsidRDefault="002321BE" w:rsidP="00C32B9D">
      <w:pPr>
        <w:ind w:firstLine="709"/>
        <w:jc w:val="both"/>
        <w:rPr>
          <w:color w:val="000000"/>
          <w:sz w:val="28"/>
          <w:szCs w:val="28"/>
        </w:rPr>
      </w:pPr>
      <w:r w:rsidRPr="00DE2249">
        <w:rPr>
          <w:color w:val="000000"/>
          <w:sz w:val="28"/>
          <w:szCs w:val="28"/>
        </w:rPr>
        <w:t xml:space="preserve">Спортивный зал - </w:t>
      </w:r>
      <w:r w:rsidR="00C878DC">
        <w:rPr>
          <w:sz w:val="28"/>
          <w:szCs w:val="28"/>
        </w:rPr>
        <w:t>72</w:t>
      </w:r>
      <w:r w:rsidRPr="00C878DC">
        <w:rPr>
          <w:sz w:val="28"/>
          <w:szCs w:val="28"/>
        </w:rPr>
        <w:t xml:space="preserve"> </w:t>
      </w:r>
      <w:r w:rsidRPr="00DE2249">
        <w:rPr>
          <w:color w:val="000000"/>
          <w:sz w:val="28"/>
          <w:szCs w:val="28"/>
        </w:rPr>
        <w:t>кв. м</w:t>
      </w:r>
    </w:p>
    <w:p w:rsidR="0039227D" w:rsidRPr="0039227D" w:rsidRDefault="0039227D" w:rsidP="0039227D">
      <w:pPr>
        <w:pStyle w:val="o"/>
        <w:ind w:firstLine="709"/>
        <w:jc w:val="both"/>
        <w:rPr>
          <w:color w:val="000000"/>
          <w:sz w:val="28"/>
          <w:szCs w:val="28"/>
        </w:rPr>
      </w:pPr>
    </w:p>
    <w:p w:rsidR="00231DCC" w:rsidRPr="00714CFD" w:rsidRDefault="00231DCC" w:rsidP="00010A48">
      <w:pPr>
        <w:shd w:val="clear" w:color="auto" w:fill="FFFFFF"/>
        <w:spacing w:before="30" w:after="30"/>
        <w:ind w:firstLine="567"/>
        <w:rPr>
          <w:rFonts w:ascii="Verdana" w:hAnsi="Verdana"/>
          <w:color w:val="000000"/>
          <w:sz w:val="20"/>
          <w:szCs w:val="20"/>
          <w:lang w:eastAsia="ru-RU"/>
        </w:rPr>
      </w:pPr>
    </w:p>
    <w:p w:rsidR="00201B92" w:rsidRDefault="00201B92" w:rsidP="00010A48">
      <w:pPr>
        <w:ind w:firstLine="567"/>
      </w:pPr>
    </w:p>
    <w:p w:rsidR="00B80AAA" w:rsidRPr="00EC63D2" w:rsidRDefault="00B80AAA" w:rsidP="00222080">
      <w:pPr>
        <w:pStyle w:val="a9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EC63D2">
        <w:rPr>
          <w:b/>
          <w:sz w:val="28"/>
          <w:szCs w:val="28"/>
        </w:rPr>
        <w:t>Показатели</w:t>
      </w:r>
    </w:p>
    <w:p w:rsidR="005735A7" w:rsidRDefault="005735A7" w:rsidP="00B80AAA">
      <w:pPr>
        <w:rPr>
          <w:sz w:val="28"/>
          <w:szCs w:val="28"/>
        </w:rPr>
      </w:pPr>
    </w:p>
    <w:p w:rsidR="00043D46" w:rsidRPr="002D6851" w:rsidRDefault="00043D46" w:rsidP="00043D46">
      <w:pPr>
        <w:pStyle w:val="4"/>
        <w:jc w:val="center"/>
        <w:rPr>
          <w:i w:val="0"/>
          <w:color w:val="auto"/>
          <w:sz w:val="20"/>
          <w:szCs w:val="20"/>
        </w:rPr>
      </w:pPr>
      <w:r w:rsidRPr="002D6851">
        <w:rPr>
          <w:i w:val="0"/>
          <w:color w:val="auto"/>
          <w:sz w:val="20"/>
          <w:szCs w:val="20"/>
        </w:rPr>
        <w:t>ДЕЯТЕЛЬНОСТИ МБОУ «</w:t>
      </w:r>
      <w:proofErr w:type="gramStart"/>
      <w:r w:rsidR="002D6851">
        <w:rPr>
          <w:i w:val="0"/>
          <w:color w:val="auto"/>
          <w:sz w:val="20"/>
          <w:szCs w:val="20"/>
        </w:rPr>
        <w:t>Красноармейская</w:t>
      </w:r>
      <w:proofErr w:type="gramEnd"/>
      <w:r w:rsidR="002D6851">
        <w:rPr>
          <w:i w:val="0"/>
          <w:color w:val="auto"/>
          <w:sz w:val="20"/>
          <w:szCs w:val="20"/>
        </w:rPr>
        <w:t xml:space="preserve"> ООШ</w:t>
      </w:r>
      <w:r w:rsidRPr="002D6851">
        <w:rPr>
          <w:i w:val="0"/>
          <w:color w:val="auto"/>
          <w:sz w:val="20"/>
          <w:szCs w:val="20"/>
        </w:rPr>
        <w:t xml:space="preserve">» </w:t>
      </w:r>
    </w:p>
    <w:p w:rsidR="00043D46" w:rsidRDefault="00512B32" w:rsidP="00043D46">
      <w:pPr>
        <w:pStyle w:val="4"/>
        <w:jc w:val="center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ЗА 2016-2017</w:t>
      </w:r>
      <w:r w:rsidR="00043D46" w:rsidRPr="002D6851">
        <w:rPr>
          <w:i w:val="0"/>
          <w:color w:val="auto"/>
          <w:sz w:val="20"/>
          <w:szCs w:val="20"/>
        </w:rPr>
        <w:t xml:space="preserve"> учебный год</w:t>
      </w:r>
    </w:p>
    <w:p w:rsidR="00780D30" w:rsidRDefault="00780D30" w:rsidP="00780D30">
      <w:pPr>
        <w:pStyle w:val="ConsPlusNormal"/>
        <w:ind w:firstLine="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7057"/>
        <w:gridCol w:w="1589"/>
      </w:tblGrid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  <w:p w:rsidR="00780D30" w:rsidRDefault="00780D30" w:rsidP="00015C6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  <w:outlineLvl w:val="1"/>
            </w:pPr>
            <w:r>
              <w:t>1.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512B32" w:rsidP="00015C61">
            <w:pPr>
              <w:pStyle w:val="ConsPlusNormal"/>
              <w:jc w:val="center"/>
            </w:pPr>
            <w:r>
              <w:t>24</w:t>
            </w:r>
            <w:r w:rsidR="00780D30">
              <w:t xml:space="preserve"> человек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512B32" w:rsidP="00015C61">
            <w:pPr>
              <w:pStyle w:val="ConsPlusNormal"/>
              <w:jc w:val="center"/>
            </w:pPr>
            <w:r>
              <w:t xml:space="preserve">13 </w:t>
            </w:r>
            <w:r w:rsidR="00780D30">
              <w:t>человек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512B32" w:rsidP="00015C61">
            <w:pPr>
              <w:pStyle w:val="ConsPlusNormal"/>
              <w:jc w:val="center"/>
            </w:pPr>
            <w:r>
              <w:t>11</w:t>
            </w:r>
            <w:r w:rsidR="00780D30">
              <w:t xml:space="preserve"> человек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512B32" w:rsidP="00015C61">
            <w:pPr>
              <w:pStyle w:val="ConsPlusNormal"/>
              <w:jc w:val="center"/>
            </w:pPr>
            <w:r>
              <w:t xml:space="preserve">11 </w:t>
            </w:r>
            <w:r w:rsidR="00780D30">
              <w:t>человек</w:t>
            </w:r>
          </w:p>
          <w:p w:rsidR="00780D30" w:rsidRDefault="00512B32" w:rsidP="00015C61">
            <w:pPr>
              <w:pStyle w:val="ConsPlusNormal"/>
              <w:jc w:val="center"/>
            </w:pPr>
            <w:r>
              <w:t xml:space="preserve"> 45,8</w:t>
            </w:r>
            <w:r w:rsidR="00780D30">
              <w:t>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Pr="00E7294B" w:rsidRDefault="00512B32" w:rsidP="00015C61">
            <w:pPr>
              <w:pStyle w:val="ConsPlusNormal"/>
              <w:jc w:val="center"/>
            </w:pPr>
            <w:r>
              <w:t>3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Pr="00E7294B" w:rsidRDefault="00512B32" w:rsidP="00015C61">
            <w:pPr>
              <w:pStyle w:val="ConsPlusNormal"/>
              <w:jc w:val="center"/>
            </w:pPr>
            <w:r>
              <w:t>3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-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-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 человек/</w:t>
            </w:r>
          </w:p>
          <w:p w:rsidR="00780D30" w:rsidRDefault="00542F5D" w:rsidP="00015C61">
            <w:pPr>
              <w:pStyle w:val="ConsPlusNormal"/>
              <w:jc w:val="center"/>
            </w:pPr>
            <w:r>
              <w:t>100</w:t>
            </w:r>
            <w:r w:rsidR="00780D30">
              <w:t xml:space="preserve">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 человек/</w:t>
            </w:r>
          </w:p>
          <w:p w:rsidR="00780D30" w:rsidRDefault="00542F5D" w:rsidP="00015C61">
            <w:pPr>
              <w:pStyle w:val="ConsPlusNormal"/>
              <w:jc w:val="center"/>
            </w:pPr>
            <w:r>
              <w:t>100</w:t>
            </w:r>
            <w:r w:rsidR="00780D30">
              <w:t>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542F5D" w:rsidP="00015C61">
            <w:pPr>
              <w:pStyle w:val="ConsPlusNormal"/>
              <w:jc w:val="center"/>
            </w:pPr>
            <w:r>
              <w:t>1</w:t>
            </w:r>
            <w:r w:rsidR="00780D30">
              <w:t xml:space="preserve"> человек/</w:t>
            </w:r>
          </w:p>
          <w:p w:rsidR="00780D30" w:rsidRDefault="00542F5D" w:rsidP="00015C61">
            <w:pPr>
              <w:pStyle w:val="ConsPlusNormal"/>
              <w:jc w:val="center"/>
            </w:pPr>
            <w:r>
              <w:t>100</w:t>
            </w:r>
            <w:r w:rsidR="00780D30">
              <w:t>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lastRenderedPageBreak/>
              <w:t>1.16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226409" w:rsidP="00015C61">
            <w:pPr>
              <w:pStyle w:val="ConsPlusNormal"/>
              <w:jc w:val="center"/>
            </w:pPr>
            <w:r>
              <w:t>24</w:t>
            </w:r>
            <w:r w:rsidR="00780D30">
              <w:t xml:space="preserve">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100%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9" w:rsidRDefault="00226409" w:rsidP="00226409">
            <w:pPr>
              <w:pStyle w:val="ConsPlusNormal"/>
              <w:jc w:val="center"/>
            </w:pPr>
          </w:p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226409" w:rsidP="00015C61">
            <w:pPr>
              <w:pStyle w:val="ConsPlusNormal"/>
              <w:jc w:val="center"/>
            </w:pPr>
            <w:r>
              <w:t xml:space="preserve">9 </w:t>
            </w:r>
            <w:r w:rsidR="00780D30">
              <w:t>человек/</w:t>
            </w:r>
          </w:p>
          <w:p w:rsidR="00780D30" w:rsidRDefault="00226409" w:rsidP="00015C61">
            <w:pPr>
              <w:pStyle w:val="ConsPlusNormal"/>
              <w:jc w:val="center"/>
            </w:pPr>
            <w:r>
              <w:t>37,5</w:t>
            </w:r>
            <w:r w:rsidR="00780D30">
              <w:t xml:space="preserve">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1.19.3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9 человек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5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60 %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4 человека/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40 %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3 человека/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30 %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1.29.2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4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40 %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>
              <w:lastRenderedPageBreak/>
              <w:t>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226409">
            <w:pPr>
              <w:pStyle w:val="ConsPlusNormal"/>
              <w:ind w:firstLine="0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lastRenderedPageBreak/>
              <w:t>1.30.1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3 человека/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30 %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1.30.2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4 человека/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40 %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2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100 %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1.34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10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100 %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  <w:outlineLvl w:val="1"/>
            </w:pPr>
            <w:r>
              <w:t>2.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542F5D" w:rsidP="00015C61">
            <w:pPr>
              <w:pStyle w:val="ConsPlusNormal"/>
              <w:jc w:val="center"/>
            </w:pPr>
            <w:r>
              <w:t>0,5</w:t>
            </w:r>
            <w:r w:rsidR="00780D30">
              <w:t xml:space="preserve"> единица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Pr="00E7294B" w:rsidRDefault="00780D30" w:rsidP="00015C61">
            <w:pPr>
              <w:pStyle w:val="ConsPlusNormal"/>
              <w:jc w:val="center"/>
            </w:pPr>
            <w:r w:rsidRPr="00E7294B">
              <w:t>42 единицы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нет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2.4.1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2.4.2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2.4.3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2.4.4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2.4.5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да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226409" w:rsidP="00015C61">
            <w:pPr>
              <w:pStyle w:val="ConsPlusNormal"/>
              <w:jc w:val="center"/>
            </w:pPr>
            <w:r>
              <w:t>24</w:t>
            </w:r>
            <w:r w:rsidR="00780D30">
              <w:t xml:space="preserve"> человек/</w:t>
            </w:r>
          </w:p>
          <w:p w:rsidR="00780D30" w:rsidRDefault="00780D30" w:rsidP="00015C61">
            <w:pPr>
              <w:pStyle w:val="ConsPlusNormal"/>
              <w:jc w:val="center"/>
            </w:pPr>
            <w:r>
              <w:t>100 %</w:t>
            </w:r>
          </w:p>
        </w:tc>
      </w:tr>
      <w:tr w:rsidR="00780D30" w:rsidTr="00780D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780D30">
            <w:pPr>
              <w:pStyle w:val="ConsPlusNormal"/>
              <w:ind w:firstLine="0"/>
            </w:pPr>
            <w:r>
              <w:t>2.6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30" w:rsidRDefault="00780D30" w:rsidP="00015C61">
            <w:pPr>
              <w:pStyle w:val="ConsPlusNormal"/>
              <w:jc w:val="center"/>
            </w:pPr>
            <w:r>
              <w:t>12,6 кв. м</w:t>
            </w:r>
          </w:p>
        </w:tc>
      </w:tr>
    </w:tbl>
    <w:p w:rsidR="00260CDD" w:rsidRDefault="00260CDD" w:rsidP="00336440">
      <w:pPr>
        <w:jc w:val="both"/>
      </w:pPr>
    </w:p>
    <w:sectPr w:rsidR="00260CDD" w:rsidSect="0089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R Cyr 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B50AC50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428321C"/>
    <w:multiLevelType w:val="hybridMultilevel"/>
    <w:tmpl w:val="4370976A"/>
    <w:lvl w:ilvl="0" w:tplc="3184DD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6FB755C"/>
    <w:multiLevelType w:val="hybridMultilevel"/>
    <w:tmpl w:val="C23E4C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574197"/>
    <w:multiLevelType w:val="hybridMultilevel"/>
    <w:tmpl w:val="D54A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BD6790"/>
    <w:multiLevelType w:val="multilevel"/>
    <w:tmpl w:val="825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D560DF"/>
    <w:multiLevelType w:val="hybridMultilevel"/>
    <w:tmpl w:val="19A8AA0A"/>
    <w:lvl w:ilvl="0" w:tplc="E7EE56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4CB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A61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85F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87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032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84C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85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218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6C3A1D"/>
    <w:multiLevelType w:val="hybridMultilevel"/>
    <w:tmpl w:val="7C6E2AD8"/>
    <w:lvl w:ilvl="0" w:tplc="EC82DA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DA78D7"/>
    <w:multiLevelType w:val="hybridMultilevel"/>
    <w:tmpl w:val="381E3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F10273"/>
    <w:multiLevelType w:val="hybridMultilevel"/>
    <w:tmpl w:val="E9B21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B4F56"/>
    <w:multiLevelType w:val="hybridMultilevel"/>
    <w:tmpl w:val="DD2EC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3D487A"/>
    <w:multiLevelType w:val="hybridMultilevel"/>
    <w:tmpl w:val="51708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73D8B"/>
    <w:multiLevelType w:val="hybridMultilevel"/>
    <w:tmpl w:val="52C4B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9B43DA"/>
    <w:multiLevelType w:val="multilevel"/>
    <w:tmpl w:val="AFB8D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366D7"/>
    <w:multiLevelType w:val="hybridMultilevel"/>
    <w:tmpl w:val="F2101418"/>
    <w:lvl w:ilvl="0" w:tplc="982AE72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10EBB"/>
    <w:multiLevelType w:val="hybridMultilevel"/>
    <w:tmpl w:val="031A5046"/>
    <w:lvl w:ilvl="0" w:tplc="55EEF2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4E9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856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C4C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056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E83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CCA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A0A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47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FA1A24"/>
    <w:multiLevelType w:val="hybridMultilevel"/>
    <w:tmpl w:val="14648F7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4">
    <w:nsid w:val="6B600003"/>
    <w:multiLevelType w:val="multilevel"/>
    <w:tmpl w:val="72DE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AB3B6C"/>
    <w:multiLevelType w:val="hybridMultilevel"/>
    <w:tmpl w:val="DEF888E8"/>
    <w:lvl w:ilvl="0" w:tplc="64FA4E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D5ED5"/>
    <w:multiLevelType w:val="hybridMultilevel"/>
    <w:tmpl w:val="CD1EA78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DD42D09"/>
    <w:multiLevelType w:val="hybridMultilevel"/>
    <w:tmpl w:val="F914F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E74B3"/>
    <w:multiLevelType w:val="multilevel"/>
    <w:tmpl w:val="775EBAA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5A50166"/>
    <w:multiLevelType w:val="hybridMultilevel"/>
    <w:tmpl w:val="A2484DD2"/>
    <w:lvl w:ilvl="0" w:tplc="E4F298D2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54B4D80A" w:tentative="1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79702030" w:tentative="1">
      <w:start w:val="1"/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EC0D196" w:tentative="1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0408E0DC" w:tentative="1">
      <w:start w:val="1"/>
      <w:numFmt w:val="bullet"/>
      <w:lvlText w:val="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E6481192" w:tentative="1">
      <w:start w:val="1"/>
      <w:numFmt w:val="bullet"/>
      <w:lvlText w:val="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1E48666" w:tentative="1">
      <w:start w:val="1"/>
      <w:numFmt w:val="bullet"/>
      <w:lvlText w:val="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9D960FFC" w:tentative="1">
      <w:start w:val="1"/>
      <w:numFmt w:val="bullet"/>
      <w:lvlText w:val="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8918E3BA" w:tentative="1">
      <w:start w:val="1"/>
      <w:numFmt w:val="bullet"/>
      <w:lvlText w:val="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5B14A23"/>
    <w:multiLevelType w:val="hybridMultilevel"/>
    <w:tmpl w:val="48926F62"/>
    <w:lvl w:ilvl="0" w:tplc="5A2E0280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C855F8"/>
    <w:multiLevelType w:val="hybridMultilevel"/>
    <w:tmpl w:val="722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F076A"/>
    <w:multiLevelType w:val="hybridMultilevel"/>
    <w:tmpl w:val="10C6C946"/>
    <w:lvl w:ilvl="0" w:tplc="F9584448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10"/>
  </w:num>
  <w:num w:numId="17">
    <w:abstractNumId w:val="13"/>
  </w:num>
  <w:num w:numId="18">
    <w:abstractNumId w:val="22"/>
  </w:num>
  <w:num w:numId="19">
    <w:abstractNumId w:val="32"/>
  </w:num>
  <w:num w:numId="20">
    <w:abstractNumId w:val="9"/>
  </w:num>
  <w:num w:numId="21">
    <w:abstractNumId w:val="30"/>
  </w:num>
  <w:num w:numId="22">
    <w:abstractNumId w:val="25"/>
  </w:num>
  <w:num w:numId="23">
    <w:abstractNumId w:val="26"/>
  </w:num>
  <w:num w:numId="24">
    <w:abstractNumId w:val="15"/>
  </w:num>
  <w:num w:numId="25">
    <w:abstractNumId w:val="23"/>
  </w:num>
  <w:num w:numId="26">
    <w:abstractNumId w:val="2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67"/>
    <w:rsid w:val="000014FD"/>
    <w:rsid w:val="00001D79"/>
    <w:rsid w:val="00003A9B"/>
    <w:rsid w:val="00010A48"/>
    <w:rsid w:val="00015590"/>
    <w:rsid w:val="00015926"/>
    <w:rsid w:val="00015C61"/>
    <w:rsid w:val="00020FDF"/>
    <w:rsid w:val="00023667"/>
    <w:rsid w:val="00025373"/>
    <w:rsid w:val="00034AF9"/>
    <w:rsid w:val="00043D46"/>
    <w:rsid w:val="00071B65"/>
    <w:rsid w:val="00084D4B"/>
    <w:rsid w:val="00085774"/>
    <w:rsid w:val="0009093D"/>
    <w:rsid w:val="000951CC"/>
    <w:rsid w:val="000A21FC"/>
    <w:rsid w:val="000A3FDC"/>
    <w:rsid w:val="000B0D7C"/>
    <w:rsid w:val="000B26AA"/>
    <w:rsid w:val="000B48D6"/>
    <w:rsid w:val="000C18D4"/>
    <w:rsid w:val="000D52B4"/>
    <w:rsid w:val="000D771C"/>
    <w:rsid w:val="000E14EF"/>
    <w:rsid w:val="00105264"/>
    <w:rsid w:val="00115D47"/>
    <w:rsid w:val="00117DFB"/>
    <w:rsid w:val="00123BD1"/>
    <w:rsid w:val="00141274"/>
    <w:rsid w:val="00141603"/>
    <w:rsid w:val="00142783"/>
    <w:rsid w:val="00150215"/>
    <w:rsid w:val="00154A40"/>
    <w:rsid w:val="0015771D"/>
    <w:rsid w:val="0016140B"/>
    <w:rsid w:val="0016348B"/>
    <w:rsid w:val="001665C6"/>
    <w:rsid w:val="00170AAE"/>
    <w:rsid w:val="00171840"/>
    <w:rsid w:val="00180735"/>
    <w:rsid w:val="00185D6F"/>
    <w:rsid w:val="001A0BCB"/>
    <w:rsid w:val="001A6524"/>
    <w:rsid w:val="001B0028"/>
    <w:rsid w:val="001D1C0F"/>
    <w:rsid w:val="001D62A2"/>
    <w:rsid w:val="001D6921"/>
    <w:rsid w:val="001F1776"/>
    <w:rsid w:val="001F5C0F"/>
    <w:rsid w:val="00201B92"/>
    <w:rsid w:val="00206495"/>
    <w:rsid w:val="00222080"/>
    <w:rsid w:val="00226409"/>
    <w:rsid w:val="00231DCC"/>
    <w:rsid w:val="002321BE"/>
    <w:rsid w:val="00232A8C"/>
    <w:rsid w:val="00247298"/>
    <w:rsid w:val="00260375"/>
    <w:rsid w:val="00260CDD"/>
    <w:rsid w:val="00263BDE"/>
    <w:rsid w:val="00264440"/>
    <w:rsid w:val="00283E19"/>
    <w:rsid w:val="00293AED"/>
    <w:rsid w:val="002A48A0"/>
    <w:rsid w:val="002A65C5"/>
    <w:rsid w:val="002B2898"/>
    <w:rsid w:val="002B6A8A"/>
    <w:rsid w:val="002C40CB"/>
    <w:rsid w:val="002D2B44"/>
    <w:rsid w:val="002D2EBE"/>
    <w:rsid w:val="002D6851"/>
    <w:rsid w:val="00310410"/>
    <w:rsid w:val="00314700"/>
    <w:rsid w:val="00317AB6"/>
    <w:rsid w:val="00320B42"/>
    <w:rsid w:val="00326876"/>
    <w:rsid w:val="00336440"/>
    <w:rsid w:val="00353B35"/>
    <w:rsid w:val="003547EF"/>
    <w:rsid w:val="00365131"/>
    <w:rsid w:val="00383656"/>
    <w:rsid w:val="00385480"/>
    <w:rsid w:val="0039227D"/>
    <w:rsid w:val="00392A4B"/>
    <w:rsid w:val="003944DC"/>
    <w:rsid w:val="003A033C"/>
    <w:rsid w:val="003A5C4A"/>
    <w:rsid w:val="003C0FBE"/>
    <w:rsid w:val="003C77CF"/>
    <w:rsid w:val="003E47C5"/>
    <w:rsid w:val="003E7030"/>
    <w:rsid w:val="003F4AA3"/>
    <w:rsid w:val="003F7674"/>
    <w:rsid w:val="00433741"/>
    <w:rsid w:val="00457056"/>
    <w:rsid w:val="00462AD6"/>
    <w:rsid w:val="00465D09"/>
    <w:rsid w:val="00475F16"/>
    <w:rsid w:val="00476F34"/>
    <w:rsid w:val="0048617E"/>
    <w:rsid w:val="004A40AC"/>
    <w:rsid w:val="004A5D01"/>
    <w:rsid w:val="004B1705"/>
    <w:rsid w:val="004B33B8"/>
    <w:rsid w:val="004D5308"/>
    <w:rsid w:val="00512B32"/>
    <w:rsid w:val="00515416"/>
    <w:rsid w:val="00542F5D"/>
    <w:rsid w:val="00552CE9"/>
    <w:rsid w:val="00552DDA"/>
    <w:rsid w:val="00554D58"/>
    <w:rsid w:val="00561B43"/>
    <w:rsid w:val="0056638A"/>
    <w:rsid w:val="005735A7"/>
    <w:rsid w:val="0058702C"/>
    <w:rsid w:val="0059067C"/>
    <w:rsid w:val="005C03CD"/>
    <w:rsid w:val="005C2919"/>
    <w:rsid w:val="005C2DCE"/>
    <w:rsid w:val="005D68E8"/>
    <w:rsid w:val="005F4A4F"/>
    <w:rsid w:val="005F4E70"/>
    <w:rsid w:val="005F5228"/>
    <w:rsid w:val="006005A4"/>
    <w:rsid w:val="00625648"/>
    <w:rsid w:val="006305DA"/>
    <w:rsid w:val="00647008"/>
    <w:rsid w:val="00666124"/>
    <w:rsid w:val="00667033"/>
    <w:rsid w:val="00675ED9"/>
    <w:rsid w:val="006A5010"/>
    <w:rsid w:val="006B0A86"/>
    <w:rsid w:val="006B4423"/>
    <w:rsid w:val="006C2A26"/>
    <w:rsid w:val="006C5ED3"/>
    <w:rsid w:val="006E06FB"/>
    <w:rsid w:val="006E50A9"/>
    <w:rsid w:val="007051B2"/>
    <w:rsid w:val="00711048"/>
    <w:rsid w:val="00724CB0"/>
    <w:rsid w:val="007338C3"/>
    <w:rsid w:val="0074257B"/>
    <w:rsid w:val="00751843"/>
    <w:rsid w:val="00751CB5"/>
    <w:rsid w:val="00780D30"/>
    <w:rsid w:val="00791750"/>
    <w:rsid w:val="007A5003"/>
    <w:rsid w:val="007C0552"/>
    <w:rsid w:val="007C5D3F"/>
    <w:rsid w:val="007E2B07"/>
    <w:rsid w:val="007E4272"/>
    <w:rsid w:val="007E50CB"/>
    <w:rsid w:val="007E6822"/>
    <w:rsid w:val="00802438"/>
    <w:rsid w:val="00806790"/>
    <w:rsid w:val="00811B3A"/>
    <w:rsid w:val="008208B1"/>
    <w:rsid w:val="0082455A"/>
    <w:rsid w:val="008262BE"/>
    <w:rsid w:val="0088477B"/>
    <w:rsid w:val="00884849"/>
    <w:rsid w:val="008854D4"/>
    <w:rsid w:val="00885FA3"/>
    <w:rsid w:val="0089583D"/>
    <w:rsid w:val="008A6EDA"/>
    <w:rsid w:val="008B1D07"/>
    <w:rsid w:val="008C7169"/>
    <w:rsid w:val="008D35D4"/>
    <w:rsid w:val="008D68FD"/>
    <w:rsid w:val="008E3B31"/>
    <w:rsid w:val="008E5E43"/>
    <w:rsid w:val="008F014D"/>
    <w:rsid w:val="008F7F1E"/>
    <w:rsid w:val="009021DC"/>
    <w:rsid w:val="00921B48"/>
    <w:rsid w:val="00923448"/>
    <w:rsid w:val="00926871"/>
    <w:rsid w:val="00926F7C"/>
    <w:rsid w:val="00940BE7"/>
    <w:rsid w:val="00947E90"/>
    <w:rsid w:val="00961F3F"/>
    <w:rsid w:val="009670BF"/>
    <w:rsid w:val="00975C11"/>
    <w:rsid w:val="009931CA"/>
    <w:rsid w:val="009A5DAD"/>
    <w:rsid w:val="009B2004"/>
    <w:rsid w:val="009B46B7"/>
    <w:rsid w:val="009C19FF"/>
    <w:rsid w:val="009C6855"/>
    <w:rsid w:val="009D4C58"/>
    <w:rsid w:val="009D4F44"/>
    <w:rsid w:val="009D6047"/>
    <w:rsid w:val="00A237DA"/>
    <w:rsid w:val="00A3509E"/>
    <w:rsid w:val="00A376A2"/>
    <w:rsid w:val="00A44A5F"/>
    <w:rsid w:val="00A543B2"/>
    <w:rsid w:val="00A80F56"/>
    <w:rsid w:val="00A929DC"/>
    <w:rsid w:val="00A93B00"/>
    <w:rsid w:val="00A95B3D"/>
    <w:rsid w:val="00A97616"/>
    <w:rsid w:val="00AB4A4D"/>
    <w:rsid w:val="00AC1589"/>
    <w:rsid w:val="00AE5B2B"/>
    <w:rsid w:val="00AE76D6"/>
    <w:rsid w:val="00B10D42"/>
    <w:rsid w:val="00B117BB"/>
    <w:rsid w:val="00B3462A"/>
    <w:rsid w:val="00B45727"/>
    <w:rsid w:val="00B478E7"/>
    <w:rsid w:val="00B76353"/>
    <w:rsid w:val="00B772D8"/>
    <w:rsid w:val="00B80AAA"/>
    <w:rsid w:val="00B8543C"/>
    <w:rsid w:val="00B879A8"/>
    <w:rsid w:val="00B92969"/>
    <w:rsid w:val="00BA437B"/>
    <w:rsid w:val="00BA7365"/>
    <w:rsid w:val="00BB110A"/>
    <w:rsid w:val="00BB2866"/>
    <w:rsid w:val="00BB36C7"/>
    <w:rsid w:val="00BB524C"/>
    <w:rsid w:val="00BE1DEF"/>
    <w:rsid w:val="00BF2192"/>
    <w:rsid w:val="00BF40B6"/>
    <w:rsid w:val="00BF5436"/>
    <w:rsid w:val="00C02212"/>
    <w:rsid w:val="00C0495F"/>
    <w:rsid w:val="00C2670D"/>
    <w:rsid w:val="00C32B9D"/>
    <w:rsid w:val="00C32F2E"/>
    <w:rsid w:val="00C33860"/>
    <w:rsid w:val="00C43466"/>
    <w:rsid w:val="00C63B71"/>
    <w:rsid w:val="00C64CC2"/>
    <w:rsid w:val="00C77A23"/>
    <w:rsid w:val="00C878DC"/>
    <w:rsid w:val="00C944D8"/>
    <w:rsid w:val="00CB1837"/>
    <w:rsid w:val="00CC2D10"/>
    <w:rsid w:val="00CF728D"/>
    <w:rsid w:val="00CF7900"/>
    <w:rsid w:val="00D06FE8"/>
    <w:rsid w:val="00D11F55"/>
    <w:rsid w:val="00D12F9F"/>
    <w:rsid w:val="00D14C95"/>
    <w:rsid w:val="00D21E75"/>
    <w:rsid w:val="00D311AE"/>
    <w:rsid w:val="00D54599"/>
    <w:rsid w:val="00D547FF"/>
    <w:rsid w:val="00D931BA"/>
    <w:rsid w:val="00D96B74"/>
    <w:rsid w:val="00DB0A79"/>
    <w:rsid w:val="00DC2632"/>
    <w:rsid w:val="00DC398F"/>
    <w:rsid w:val="00DE2249"/>
    <w:rsid w:val="00DF2AC3"/>
    <w:rsid w:val="00E010A5"/>
    <w:rsid w:val="00E0142F"/>
    <w:rsid w:val="00E01D22"/>
    <w:rsid w:val="00E04910"/>
    <w:rsid w:val="00E054F7"/>
    <w:rsid w:val="00E10C7D"/>
    <w:rsid w:val="00E13EBC"/>
    <w:rsid w:val="00E2015A"/>
    <w:rsid w:val="00E3024C"/>
    <w:rsid w:val="00E43846"/>
    <w:rsid w:val="00E4741B"/>
    <w:rsid w:val="00E55AC2"/>
    <w:rsid w:val="00E60864"/>
    <w:rsid w:val="00E70280"/>
    <w:rsid w:val="00E71122"/>
    <w:rsid w:val="00E75003"/>
    <w:rsid w:val="00E97525"/>
    <w:rsid w:val="00E97998"/>
    <w:rsid w:val="00EA46C6"/>
    <w:rsid w:val="00EB3EA0"/>
    <w:rsid w:val="00EC0B54"/>
    <w:rsid w:val="00EC63D2"/>
    <w:rsid w:val="00ED39A2"/>
    <w:rsid w:val="00EE17E0"/>
    <w:rsid w:val="00EF1E1E"/>
    <w:rsid w:val="00EF592D"/>
    <w:rsid w:val="00F078AF"/>
    <w:rsid w:val="00F10804"/>
    <w:rsid w:val="00F12D43"/>
    <w:rsid w:val="00F27C68"/>
    <w:rsid w:val="00F54446"/>
    <w:rsid w:val="00F60991"/>
    <w:rsid w:val="00F61587"/>
    <w:rsid w:val="00F618B5"/>
    <w:rsid w:val="00F6228F"/>
    <w:rsid w:val="00F73D4C"/>
    <w:rsid w:val="00F755C0"/>
    <w:rsid w:val="00F776CC"/>
    <w:rsid w:val="00F80E31"/>
    <w:rsid w:val="00F83F14"/>
    <w:rsid w:val="00F87C20"/>
    <w:rsid w:val="00F92192"/>
    <w:rsid w:val="00F97D99"/>
    <w:rsid w:val="00FA07C9"/>
    <w:rsid w:val="00FB62CC"/>
    <w:rsid w:val="00FB6C5E"/>
    <w:rsid w:val="00FB72AF"/>
    <w:rsid w:val="00FC48CE"/>
    <w:rsid w:val="00FC6681"/>
    <w:rsid w:val="00FC760C"/>
    <w:rsid w:val="00FD49BC"/>
    <w:rsid w:val="00FD7F2E"/>
    <w:rsid w:val="00FE0859"/>
    <w:rsid w:val="00FE11F7"/>
    <w:rsid w:val="00FE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6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3667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D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6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Основной текст Знак"/>
    <w:basedOn w:val="a0"/>
    <w:rsid w:val="00023667"/>
  </w:style>
  <w:style w:type="character" w:styleId="a4">
    <w:name w:val="Strong"/>
    <w:basedOn w:val="a0"/>
    <w:uiPriority w:val="22"/>
    <w:qFormat/>
    <w:rsid w:val="00023667"/>
    <w:rPr>
      <w:b/>
      <w:bCs/>
    </w:rPr>
  </w:style>
  <w:style w:type="paragraph" w:styleId="a5">
    <w:name w:val="Body Text"/>
    <w:basedOn w:val="a"/>
    <w:link w:val="11"/>
    <w:semiHidden/>
    <w:rsid w:val="00023667"/>
    <w:pPr>
      <w:spacing w:after="120"/>
    </w:pPr>
  </w:style>
  <w:style w:type="character" w:customStyle="1" w:styleId="11">
    <w:name w:val="Основной текст Знак1"/>
    <w:basedOn w:val="a0"/>
    <w:link w:val="a5"/>
    <w:semiHidden/>
    <w:rsid w:val="000236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link w:val="a7"/>
    <w:uiPriority w:val="99"/>
    <w:rsid w:val="00023667"/>
    <w:pPr>
      <w:spacing w:before="280" w:after="280"/>
    </w:pPr>
  </w:style>
  <w:style w:type="paragraph" w:customStyle="1" w:styleId="21">
    <w:name w:val="Основной текст 21"/>
    <w:basedOn w:val="a"/>
    <w:rsid w:val="00023667"/>
    <w:rPr>
      <w:b/>
      <w:bCs/>
    </w:rPr>
  </w:style>
  <w:style w:type="paragraph" w:customStyle="1" w:styleId="mypara">
    <w:name w:val="mypara"/>
    <w:basedOn w:val="a"/>
    <w:rsid w:val="00023667"/>
    <w:pPr>
      <w:spacing w:before="280" w:after="280"/>
      <w:ind w:firstLine="612"/>
      <w:jc w:val="both"/>
    </w:pPr>
    <w:rPr>
      <w:rFonts w:ascii="Courier New" w:hAnsi="Courier New" w:cs="Courier New"/>
      <w:b/>
      <w:bCs/>
      <w:sz w:val="30"/>
      <w:szCs w:val="30"/>
    </w:rPr>
  </w:style>
  <w:style w:type="paragraph" w:customStyle="1" w:styleId="o">
    <w:name w:val="o"/>
    <w:basedOn w:val="a"/>
    <w:rsid w:val="00023667"/>
    <w:pPr>
      <w:spacing w:before="30" w:after="30"/>
    </w:pPr>
    <w:rPr>
      <w:sz w:val="20"/>
      <w:szCs w:val="20"/>
    </w:rPr>
  </w:style>
  <w:style w:type="table" w:styleId="a8">
    <w:name w:val="Table Grid"/>
    <w:basedOn w:val="a1"/>
    <w:uiPriority w:val="59"/>
    <w:rsid w:val="00733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552D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6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a">
    <w:name w:val="Emphasis"/>
    <w:basedOn w:val="a0"/>
    <w:qFormat/>
    <w:rsid w:val="00336440"/>
    <w:rPr>
      <w:i/>
      <w:iCs/>
    </w:rPr>
  </w:style>
  <w:style w:type="character" w:styleId="ab">
    <w:name w:val="Hyperlink"/>
    <w:basedOn w:val="a0"/>
    <w:uiPriority w:val="99"/>
    <w:unhideWhenUsed/>
    <w:rsid w:val="008C716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C71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FE08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085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811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1B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735A7"/>
  </w:style>
  <w:style w:type="character" w:customStyle="1" w:styleId="40">
    <w:name w:val="Заголовок 4 Знак"/>
    <w:basedOn w:val="a0"/>
    <w:link w:val="4"/>
    <w:uiPriority w:val="9"/>
    <w:semiHidden/>
    <w:rsid w:val="00043D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normacttext">
    <w:name w:val="norm_act_text"/>
    <w:basedOn w:val="a"/>
    <w:rsid w:val="00043D46"/>
    <w:pPr>
      <w:suppressAutoHyphens w:val="0"/>
      <w:spacing w:before="100" w:beforeAutospacing="1" w:after="100" w:afterAutospacing="1"/>
    </w:pPr>
    <w:rPr>
      <w:rFonts w:ascii="PTSerifRegular" w:hAnsi="PTSerifRegular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5">
    <w:name w:val="заголовок 5"/>
    <w:basedOn w:val="a"/>
    <w:next w:val="a"/>
    <w:rsid w:val="004A5D01"/>
    <w:pPr>
      <w:keepNext/>
      <w:suppressAutoHyphens w:val="0"/>
      <w:ind w:left="72" w:right="-70"/>
      <w:jc w:val="center"/>
    </w:pPr>
    <w:rPr>
      <w:rFonts w:ascii="Times NR Cyr MT" w:hAnsi="Times NR Cyr MT"/>
      <w:b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C63B71"/>
    <w:pPr>
      <w:suppressAutoHyphens w:val="0"/>
      <w:ind w:right="-568"/>
      <w:jc w:val="both"/>
    </w:pPr>
    <w:rPr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B0A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0A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A93B0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93B00"/>
  </w:style>
  <w:style w:type="paragraph" w:styleId="ae">
    <w:name w:val="footer"/>
    <w:basedOn w:val="a"/>
    <w:link w:val="af"/>
    <w:uiPriority w:val="99"/>
    <w:semiHidden/>
    <w:unhideWhenUsed/>
    <w:rsid w:val="00A93B0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93B00"/>
  </w:style>
  <w:style w:type="paragraph" w:styleId="af0">
    <w:name w:val="Title"/>
    <w:basedOn w:val="a"/>
    <w:link w:val="af1"/>
    <w:qFormat/>
    <w:rsid w:val="00A93B00"/>
    <w:pPr>
      <w:suppressAutoHyphens w:val="0"/>
      <w:jc w:val="center"/>
    </w:pPr>
    <w:rPr>
      <w:szCs w:val="20"/>
      <w:lang w:eastAsia="ru-RU"/>
    </w:rPr>
  </w:style>
  <w:style w:type="character" w:customStyle="1" w:styleId="af1">
    <w:name w:val="Название Знак"/>
    <w:basedOn w:val="a0"/>
    <w:link w:val="af0"/>
    <w:rsid w:val="00A93B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МОН основной"/>
    <w:basedOn w:val="a"/>
    <w:rsid w:val="00F776CC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170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17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71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9"/>
    <w:rsid w:val="005870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f5"/>
    <w:rsid w:val="0058702C"/>
    <w:pPr>
      <w:shd w:val="clear" w:color="auto" w:fill="FFFFFF"/>
      <w:suppressAutoHyphens w:val="0"/>
      <w:spacing w:line="0" w:lineRule="atLeast"/>
    </w:pPr>
    <w:rPr>
      <w:sz w:val="27"/>
      <w:szCs w:val="27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A3509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35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Новый"/>
    <w:basedOn w:val="a"/>
    <w:rsid w:val="00A3509E"/>
    <w:pPr>
      <w:suppressAutoHyphens w:val="0"/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7">
    <w:name w:val="Обычный (веб) Знак"/>
    <w:link w:val="a6"/>
    <w:locked/>
    <w:rsid w:val="00A350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6">
    <w:name w:val="c6"/>
    <w:basedOn w:val="a0"/>
    <w:rsid w:val="00DF2AC3"/>
  </w:style>
  <w:style w:type="character" w:customStyle="1" w:styleId="FontStyle102">
    <w:name w:val="Font Style102"/>
    <w:basedOn w:val="a0"/>
    <w:rsid w:val="00DF2AC3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4;&#1086;&#1085;&#1080;&#1090;&#1086;&#1088;&#1080;&#1085;&#1075;%20&#1086;&#1089;&#1090;&#1072;&#1090;&#1086;&#1095;&#1085;&#1099;&#1077;%20&#1079;&#1085;&#1072;&#1085;&#1080;&#1103;%20&#1080;%20&#1089;&#1088;&#1077;&#1079;&#1099;%20&#1079;&#1085;&#1072;&#1085;&#1080;&#1081;%20&#1079;&#1072;%201%20&#1087;&#1086;&#1083;&#1091;&#1075;&#1086;&#1076;&#1080;&#1077;%20&#1087;&#1086;%20&#1082;&#1083;&#1072;&#1089;&#1089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Лист1!$H$9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Лист1!$I$8:$J$8</c:f>
              <c:strCache>
                <c:ptCount val="2"/>
                <c:pt idx="0">
                  <c:v>2015-2016 уч.год</c:v>
                </c:pt>
                <c:pt idx="1">
                  <c:v>2016-2017 уч. год</c:v>
                </c:pt>
              </c:strCache>
            </c:strRef>
          </c:cat>
          <c:val>
            <c:numRef>
              <c:f>Лист1!$I$9:$J$9</c:f>
              <c:numCache>
                <c:formatCode>General</c:formatCode>
                <c:ptCount val="2"/>
                <c:pt idx="0">
                  <c:v>47.1</c:v>
                </c:pt>
                <c:pt idx="1">
                  <c:v>52.4</c:v>
                </c:pt>
              </c:numCache>
            </c:numRef>
          </c:val>
        </c:ser>
        <c:axId val="125090816"/>
        <c:axId val="113808128"/>
      </c:barChart>
      <c:catAx>
        <c:axId val="125090816"/>
        <c:scaling>
          <c:orientation val="minMax"/>
        </c:scaling>
        <c:axPos val="b"/>
        <c:tickLblPos val="nextTo"/>
        <c:crossAx val="113808128"/>
        <c:crosses val="autoZero"/>
        <c:auto val="1"/>
        <c:lblAlgn val="ctr"/>
        <c:lblOffset val="100"/>
      </c:catAx>
      <c:valAx>
        <c:axId val="113808128"/>
        <c:scaling>
          <c:orientation val="minMax"/>
        </c:scaling>
        <c:axPos val="l"/>
        <c:majorGridlines/>
        <c:numFmt formatCode="General" sourceLinked="1"/>
        <c:tickLblPos val="nextTo"/>
        <c:crossAx val="125090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6235-8B69-45CD-9D75-3594554A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27</Pages>
  <Words>7140</Words>
  <Characters>40699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"Полковниковская сош"</Company>
  <LinksUpToDate>false</LinksUpToDate>
  <CharactersWithSpaces>47744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Ирина Геннадьевна</dc:creator>
  <cp:keywords/>
  <dc:description/>
  <cp:lastModifiedBy>Zver</cp:lastModifiedBy>
  <cp:revision>12</cp:revision>
  <cp:lastPrinted>2016-02-03T07:33:00Z</cp:lastPrinted>
  <dcterms:created xsi:type="dcterms:W3CDTF">2016-02-02T11:17:00Z</dcterms:created>
  <dcterms:modified xsi:type="dcterms:W3CDTF">2017-10-11T09:48:00Z</dcterms:modified>
</cp:coreProperties>
</file>